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5574D" w:rsidRDefault="00E5574D" w:rsidP="007140E5">
      <w:pPr>
        <w:tabs>
          <w:tab w:val="left" w:pos="6936"/>
        </w:tabs>
        <w:spacing w:after="0" w:line="240" w:lineRule="auto"/>
        <w:jc w:val="center"/>
        <w:rPr>
          <w:rFonts w:ascii="Times New Roman" w:hAnsi="Times New Roman" w:cs="Times New Roman"/>
          <w:color w:val="000000" w:themeColor="text1"/>
          <w:sz w:val="12"/>
          <w:szCs w:val="12"/>
        </w:rPr>
      </w:pPr>
    </w:p>
    <w:p w:rsidR="00C80715" w:rsidRDefault="00E5574D" w:rsidP="00C80715">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010B94">
        <w:rPr>
          <w:rFonts w:ascii="Times New Roman" w:eastAsia="Calibri" w:hAnsi="Times New Roman" w:cs="Times New Roman"/>
          <w:sz w:val="12"/>
          <w:szCs w:val="12"/>
        </w:rPr>
        <w:t>. ИНФОРМАЦИОННОЕ СООБЩЕНИЕ………………………………………………………………………………………………………………</w:t>
      </w:r>
      <w:r>
        <w:rPr>
          <w:rFonts w:ascii="Times New Roman" w:eastAsia="Calibri" w:hAnsi="Times New Roman" w:cs="Times New Roman"/>
          <w:sz w:val="12"/>
          <w:szCs w:val="12"/>
        </w:rPr>
        <w:t>3</w:t>
      </w:r>
    </w:p>
    <w:p w:rsidR="00010B94" w:rsidRPr="00010B94" w:rsidRDefault="002349CE" w:rsidP="00010B94">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010B9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Постановление администрации сельского поселения </w:t>
      </w:r>
      <w:proofErr w:type="spellStart"/>
      <w:r>
        <w:rPr>
          <w:rFonts w:ascii="Times New Roman" w:eastAsia="Calibri" w:hAnsi="Times New Roman" w:cs="Times New Roman"/>
          <w:sz w:val="12"/>
          <w:szCs w:val="12"/>
        </w:rPr>
        <w:t>Захаркино</w:t>
      </w:r>
      <w:proofErr w:type="spellEnd"/>
      <w:r>
        <w:rPr>
          <w:rFonts w:ascii="Times New Roman" w:eastAsia="Calibri" w:hAnsi="Times New Roman" w:cs="Times New Roman"/>
          <w:sz w:val="12"/>
          <w:szCs w:val="12"/>
        </w:rPr>
        <w:t xml:space="preserve"> муниципального района Сергиевский Самарской области №41 от 25.11.2019 года «</w:t>
      </w:r>
      <w:r w:rsidRPr="002349CE">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АО «</w:t>
      </w:r>
      <w:proofErr w:type="spellStart"/>
      <w:r w:rsidRPr="002349CE">
        <w:rPr>
          <w:rFonts w:ascii="Times New Roman" w:eastAsia="Calibri" w:hAnsi="Times New Roman" w:cs="Times New Roman"/>
          <w:sz w:val="12"/>
          <w:szCs w:val="12"/>
        </w:rPr>
        <w:t>Самаранефтегаз</w:t>
      </w:r>
      <w:proofErr w:type="spellEnd"/>
      <w:r w:rsidRPr="002349CE">
        <w:rPr>
          <w:rFonts w:ascii="Times New Roman" w:eastAsia="Calibri" w:hAnsi="Times New Roman" w:cs="Times New Roman"/>
          <w:sz w:val="12"/>
          <w:szCs w:val="12"/>
        </w:rPr>
        <w:t xml:space="preserve">» 6418П «Техническое перевооружение АГЗУ № 4 </w:t>
      </w:r>
      <w:proofErr w:type="spellStart"/>
      <w:r w:rsidRPr="002349CE">
        <w:rPr>
          <w:rFonts w:ascii="Times New Roman" w:eastAsia="Calibri" w:hAnsi="Times New Roman" w:cs="Times New Roman"/>
          <w:sz w:val="12"/>
          <w:szCs w:val="12"/>
        </w:rPr>
        <w:t>Сидоровского</w:t>
      </w:r>
      <w:proofErr w:type="spellEnd"/>
      <w:r w:rsidRPr="002349CE">
        <w:rPr>
          <w:rFonts w:ascii="Times New Roman" w:eastAsia="Calibri" w:hAnsi="Times New Roman" w:cs="Times New Roman"/>
          <w:sz w:val="12"/>
          <w:szCs w:val="12"/>
        </w:rPr>
        <w:t xml:space="preserve"> месторождения» в </w:t>
      </w:r>
      <w:proofErr w:type="gramStart"/>
      <w:r w:rsidRPr="002349CE">
        <w:rPr>
          <w:rFonts w:ascii="Times New Roman" w:eastAsia="Calibri" w:hAnsi="Times New Roman" w:cs="Times New Roman"/>
          <w:sz w:val="12"/>
          <w:szCs w:val="12"/>
        </w:rPr>
        <w:t>границах  сельского</w:t>
      </w:r>
      <w:proofErr w:type="gramEnd"/>
      <w:r w:rsidRPr="002349CE">
        <w:rPr>
          <w:rFonts w:ascii="Times New Roman" w:eastAsia="Calibri" w:hAnsi="Times New Roman" w:cs="Times New Roman"/>
          <w:sz w:val="12"/>
          <w:szCs w:val="12"/>
        </w:rPr>
        <w:t xml:space="preserve"> поселения </w:t>
      </w:r>
      <w:proofErr w:type="spellStart"/>
      <w:r w:rsidRPr="002349CE">
        <w:rPr>
          <w:rFonts w:ascii="Times New Roman" w:eastAsia="Calibri" w:hAnsi="Times New Roman" w:cs="Times New Roman"/>
          <w:sz w:val="12"/>
          <w:szCs w:val="12"/>
        </w:rPr>
        <w:t>Захаркино</w:t>
      </w:r>
      <w:proofErr w:type="spellEnd"/>
      <w:r w:rsidRPr="002349CE">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»……………………………………………………………………………………………………………………………..3</w:t>
      </w: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r w:rsidRPr="00010B94">
        <w:rPr>
          <w:rFonts w:ascii="Times New Roman" w:eastAsia="Calibri" w:hAnsi="Times New Roman" w:cs="Times New Roman"/>
          <w:sz w:val="12"/>
          <w:szCs w:val="12"/>
        </w:rPr>
        <w:t xml:space="preserve">                  </w:t>
      </w: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bookmarkStart w:id="0" w:name="_GoBack"/>
      <w:bookmarkEnd w:id="0"/>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010B94" w:rsidRDefault="00010B94" w:rsidP="00010B94">
      <w:pPr>
        <w:tabs>
          <w:tab w:val="left" w:pos="284"/>
          <w:tab w:val="left" w:pos="3828"/>
        </w:tabs>
        <w:spacing w:after="0" w:line="240" w:lineRule="auto"/>
        <w:ind w:firstLine="284"/>
        <w:jc w:val="both"/>
        <w:rPr>
          <w:rFonts w:ascii="Times New Roman" w:eastAsia="Calibri" w:hAnsi="Times New Roman" w:cs="Times New Roman"/>
          <w:sz w:val="12"/>
          <w:szCs w:val="12"/>
        </w:rPr>
      </w:pPr>
    </w:p>
    <w:p w:rsidR="00010B94" w:rsidRPr="00C80715" w:rsidRDefault="00010B94" w:rsidP="00C80715">
      <w:pPr>
        <w:tabs>
          <w:tab w:val="left" w:pos="284"/>
          <w:tab w:val="left" w:pos="3828"/>
        </w:tabs>
        <w:spacing w:after="0" w:line="240" w:lineRule="auto"/>
        <w:ind w:firstLine="284"/>
        <w:jc w:val="both"/>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C8071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AD64C5" w:rsidP="007140E5">
      <w:pPr>
        <w:tabs>
          <w:tab w:val="left" w:pos="284"/>
          <w:tab w:val="left" w:pos="3828"/>
        </w:tabs>
        <w:spacing w:after="0" w:line="240" w:lineRule="auto"/>
        <w:rPr>
          <w:rFonts w:ascii="Times New Roman" w:eastAsia="Calibri" w:hAnsi="Times New Roman" w:cs="Times New Roman"/>
          <w:sz w:val="12"/>
          <w:szCs w:val="12"/>
        </w:rPr>
      </w:pPr>
      <w:r w:rsidRPr="00C80715">
        <w:rPr>
          <w:rFonts w:ascii="Times New Roman" w:eastAsia="Calibri" w:hAnsi="Times New Roman" w:cs="Times New Roman"/>
          <w:noProof/>
          <w:sz w:val="12"/>
          <w:szCs w:val="12"/>
          <w:lang w:eastAsia="ru-RU"/>
        </w:rPr>
        <w:t xml:space="preserve">                  </w:t>
      </w: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AD64C5">
      <w:pPr>
        <w:tabs>
          <w:tab w:val="left" w:pos="284"/>
          <w:tab w:val="left" w:pos="4111"/>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8071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E5574D" w:rsidRDefault="00E5574D" w:rsidP="00E5574D">
      <w:pPr>
        <w:tabs>
          <w:tab w:val="left" w:pos="284"/>
        </w:tabs>
        <w:spacing w:after="0" w:line="240" w:lineRule="auto"/>
        <w:jc w:val="center"/>
        <w:rPr>
          <w:rFonts w:ascii="Times New Roman" w:hAnsi="Times New Roman" w:cs="Times New Roman"/>
          <w:b/>
          <w:sz w:val="12"/>
          <w:szCs w:val="12"/>
        </w:rPr>
      </w:pPr>
    </w:p>
    <w:p w:rsidR="00E5574D" w:rsidRDefault="00E5574D" w:rsidP="00E5574D">
      <w:pPr>
        <w:tabs>
          <w:tab w:val="left" w:pos="284"/>
        </w:tabs>
        <w:spacing w:after="0" w:line="240" w:lineRule="auto"/>
        <w:jc w:val="center"/>
        <w:rPr>
          <w:rFonts w:ascii="Times New Roman" w:hAnsi="Times New Roman" w:cs="Times New Roman"/>
          <w:b/>
          <w:sz w:val="12"/>
          <w:szCs w:val="12"/>
        </w:rPr>
      </w:pPr>
    </w:p>
    <w:p w:rsidR="00E5574D" w:rsidRDefault="00E5574D" w:rsidP="00E5574D">
      <w:pPr>
        <w:tabs>
          <w:tab w:val="left" w:pos="284"/>
        </w:tabs>
        <w:spacing w:after="0" w:line="240" w:lineRule="auto"/>
        <w:jc w:val="center"/>
        <w:rPr>
          <w:rFonts w:ascii="Times New Roman" w:hAnsi="Times New Roman" w:cs="Times New Roman"/>
          <w:b/>
          <w:sz w:val="12"/>
          <w:szCs w:val="12"/>
        </w:rPr>
      </w:pPr>
    </w:p>
    <w:p w:rsidR="00E5574D" w:rsidRDefault="00E5574D" w:rsidP="00E5574D">
      <w:pPr>
        <w:tabs>
          <w:tab w:val="left" w:pos="284"/>
        </w:tabs>
        <w:spacing w:after="0" w:line="240" w:lineRule="auto"/>
        <w:jc w:val="center"/>
        <w:rPr>
          <w:rFonts w:ascii="Times New Roman" w:hAnsi="Times New Roman" w:cs="Times New Roman"/>
          <w:b/>
          <w:sz w:val="12"/>
          <w:szCs w:val="12"/>
        </w:rPr>
      </w:pPr>
    </w:p>
    <w:p w:rsidR="00E5574D" w:rsidRDefault="00E5574D" w:rsidP="00E5574D">
      <w:pPr>
        <w:tabs>
          <w:tab w:val="left" w:pos="284"/>
        </w:tabs>
        <w:spacing w:after="0" w:line="240" w:lineRule="auto"/>
        <w:jc w:val="center"/>
        <w:rPr>
          <w:rFonts w:ascii="Times New Roman" w:hAnsi="Times New Roman" w:cs="Times New Roman"/>
          <w:b/>
          <w:sz w:val="12"/>
          <w:szCs w:val="12"/>
        </w:rPr>
      </w:pPr>
    </w:p>
    <w:p w:rsidR="00E5574D" w:rsidRDefault="00E5574D" w:rsidP="00E5574D">
      <w:pPr>
        <w:tabs>
          <w:tab w:val="left" w:pos="284"/>
        </w:tabs>
        <w:spacing w:after="0" w:line="240" w:lineRule="auto"/>
        <w:jc w:val="center"/>
        <w:rPr>
          <w:rFonts w:ascii="Times New Roman" w:hAnsi="Times New Roman" w:cs="Times New Roman"/>
          <w:b/>
          <w:sz w:val="12"/>
          <w:szCs w:val="12"/>
        </w:rPr>
      </w:pPr>
    </w:p>
    <w:p w:rsidR="00E5574D" w:rsidRDefault="00E5574D" w:rsidP="00E5574D">
      <w:pPr>
        <w:tabs>
          <w:tab w:val="left" w:pos="284"/>
        </w:tabs>
        <w:spacing w:after="0" w:line="240" w:lineRule="auto"/>
        <w:jc w:val="center"/>
        <w:rPr>
          <w:rFonts w:ascii="Times New Roman" w:hAnsi="Times New Roman" w:cs="Times New Roman"/>
          <w:b/>
          <w:sz w:val="12"/>
          <w:szCs w:val="12"/>
        </w:rPr>
      </w:pPr>
    </w:p>
    <w:p w:rsidR="00E5574D" w:rsidRDefault="00E5574D" w:rsidP="00E5574D">
      <w:pPr>
        <w:tabs>
          <w:tab w:val="left" w:pos="284"/>
        </w:tabs>
        <w:spacing w:after="0" w:line="240" w:lineRule="auto"/>
        <w:jc w:val="center"/>
        <w:rPr>
          <w:rFonts w:ascii="Times New Roman" w:hAnsi="Times New Roman" w:cs="Times New Roman"/>
          <w:b/>
          <w:sz w:val="12"/>
          <w:szCs w:val="12"/>
        </w:rPr>
      </w:pPr>
    </w:p>
    <w:p w:rsidR="00E5574D" w:rsidRDefault="00E5574D" w:rsidP="00E5574D">
      <w:pPr>
        <w:tabs>
          <w:tab w:val="left" w:pos="284"/>
        </w:tabs>
        <w:spacing w:after="0" w:line="240" w:lineRule="auto"/>
        <w:jc w:val="center"/>
        <w:rPr>
          <w:rFonts w:ascii="Times New Roman" w:hAnsi="Times New Roman" w:cs="Times New Roman"/>
          <w:b/>
          <w:sz w:val="12"/>
          <w:szCs w:val="12"/>
        </w:rPr>
      </w:pPr>
    </w:p>
    <w:p w:rsidR="00E5574D" w:rsidRDefault="00E5574D" w:rsidP="00E5574D">
      <w:pPr>
        <w:tabs>
          <w:tab w:val="left" w:pos="284"/>
        </w:tabs>
        <w:spacing w:after="0" w:line="240" w:lineRule="auto"/>
        <w:jc w:val="center"/>
        <w:rPr>
          <w:rFonts w:ascii="Times New Roman" w:hAnsi="Times New Roman" w:cs="Times New Roman"/>
          <w:b/>
          <w:sz w:val="12"/>
          <w:szCs w:val="12"/>
        </w:rPr>
      </w:pPr>
    </w:p>
    <w:p w:rsidR="00E5574D" w:rsidRDefault="00E5574D" w:rsidP="00E5574D">
      <w:pPr>
        <w:tabs>
          <w:tab w:val="left" w:pos="284"/>
        </w:tabs>
        <w:spacing w:after="0" w:line="240" w:lineRule="auto"/>
        <w:jc w:val="center"/>
        <w:rPr>
          <w:rFonts w:ascii="Times New Roman" w:hAnsi="Times New Roman" w:cs="Times New Roman"/>
          <w:b/>
          <w:sz w:val="12"/>
          <w:szCs w:val="12"/>
        </w:rPr>
      </w:pPr>
    </w:p>
    <w:p w:rsidR="00E5574D" w:rsidRDefault="00E5574D" w:rsidP="00E5574D">
      <w:pPr>
        <w:tabs>
          <w:tab w:val="left" w:pos="284"/>
        </w:tabs>
        <w:spacing w:after="0" w:line="240" w:lineRule="auto"/>
        <w:jc w:val="center"/>
        <w:rPr>
          <w:rFonts w:ascii="Times New Roman" w:hAnsi="Times New Roman" w:cs="Times New Roman"/>
          <w:b/>
          <w:sz w:val="12"/>
          <w:szCs w:val="12"/>
        </w:rPr>
      </w:pPr>
    </w:p>
    <w:p w:rsidR="00E5574D" w:rsidRDefault="00E5574D" w:rsidP="00E5574D">
      <w:pPr>
        <w:tabs>
          <w:tab w:val="left" w:pos="284"/>
        </w:tabs>
        <w:spacing w:after="0" w:line="240" w:lineRule="auto"/>
        <w:jc w:val="center"/>
        <w:rPr>
          <w:rFonts w:ascii="Times New Roman" w:hAnsi="Times New Roman" w:cs="Times New Roman"/>
          <w:b/>
          <w:sz w:val="12"/>
          <w:szCs w:val="12"/>
        </w:rPr>
      </w:pPr>
    </w:p>
    <w:p w:rsidR="00E5574D" w:rsidRDefault="00E5574D" w:rsidP="00E5574D">
      <w:pPr>
        <w:tabs>
          <w:tab w:val="left" w:pos="284"/>
        </w:tabs>
        <w:spacing w:after="0" w:line="240" w:lineRule="auto"/>
        <w:jc w:val="center"/>
        <w:rPr>
          <w:rFonts w:ascii="Times New Roman" w:hAnsi="Times New Roman" w:cs="Times New Roman"/>
          <w:b/>
          <w:sz w:val="12"/>
          <w:szCs w:val="12"/>
        </w:rPr>
      </w:pPr>
    </w:p>
    <w:p w:rsidR="00E5574D" w:rsidRDefault="00E5574D" w:rsidP="00E5574D">
      <w:pPr>
        <w:tabs>
          <w:tab w:val="left" w:pos="284"/>
        </w:tabs>
        <w:spacing w:after="0" w:line="240" w:lineRule="auto"/>
        <w:jc w:val="center"/>
        <w:rPr>
          <w:rFonts w:ascii="Times New Roman" w:hAnsi="Times New Roman" w:cs="Times New Roman"/>
          <w:b/>
          <w:sz w:val="12"/>
          <w:szCs w:val="12"/>
        </w:rPr>
      </w:pPr>
    </w:p>
    <w:p w:rsidR="00E5574D" w:rsidRPr="00E5574D" w:rsidRDefault="00E5574D" w:rsidP="00E5574D">
      <w:pPr>
        <w:tabs>
          <w:tab w:val="left" w:pos="284"/>
        </w:tabs>
        <w:spacing w:after="0" w:line="240" w:lineRule="auto"/>
        <w:jc w:val="center"/>
        <w:rPr>
          <w:rFonts w:ascii="Times New Roman" w:hAnsi="Times New Roman" w:cs="Times New Roman"/>
          <w:b/>
          <w:sz w:val="12"/>
          <w:szCs w:val="12"/>
        </w:rPr>
      </w:pPr>
      <w:r w:rsidRPr="00E5574D">
        <w:rPr>
          <w:rFonts w:ascii="Times New Roman" w:hAnsi="Times New Roman" w:cs="Times New Roman"/>
          <w:b/>
          <w:sz w:val="12"/>
          <w:szCs w:val="12"/>
        </w:rPr>
        <w:t>ИНФОРМАЦИОННОЕ СООБЩЕНИЕ</w:t>
      </w:r>
    </w:p>
    <w:p w:rsidR="00E5574D" w:rsidRPr="00E5574D" w:rsidRDefault="00E5574D" w:rsidP="00E5574D">
      <w:pPr>
        <w:tabs>
          <w:tab w:val="left" w:pos="284"/>
        </w:tabs>
        <w:spacing w:after="0" w:line="240" w:lineRule="auto"/>
        <w:jc w:val="both"/>
        <w:rPr>
          <w:rFonts w:ascii="Times New Roman" w:hAnsi="Times New Roman" w:cs="Times New Roman"/>
          <w:sz w:val="12"/>
          <w:szCs w:val="12"/>
        </w:rPr>
      </w:pPr>
      <w:r w:rsidRPr="00E5574D">
        <w:rPr>
          <w:rFonts w:ascii="Times New Roman" w:hAnsi="Times New Roman" w:cs="Times New Roman"/>
          <w:sz w:val="12"/>
          <w:szCs w:val="12"/>
        </w:rPr>
        <w:t xml:space="preserve">      Руководствуясь п. 1 ч. 8 ст. 5.1 </w:t>
      </w:r>
      <w:proofErr w:type="spellStart"/>
      <w:r w:rsidRPr="00E5574D">
        <w:rPr>
          <w:rFonts w:ascii="Times New Roman" w:hAnsi="Times New Roman" w:cs="Times New Roman"/>
          <w:sz w:val="12"/>
          <w:szCs w:val="12"/>
        </w:rPr>
        <w:t>ГрК</w:t>
      </w:r>
      <w:proofErr w:type="spellEnd"/>
      <w:r w:rsidRPr="00E5574D">
        <w:rPr>
          <w:rFonts w:ascii="Times New Roman" w:hAnsi="Times New Roman" w:cs="Times New Roman"/>
          <w:sz w:val="12"/>
          <w:szCs w:val="12"/>
        </w:rPr>
        <w:t xml:space="preserve"> Ф,  пунктом 19 Порядка организации и проведения публичных слушаний в сфере градостроительной деятельности на территории сельского поселения </w:t>
      </w:r>
      <w:proofErr w:type="spellStart"/>
      <w:r w:rsidRPr="00E5574D">
        <w:rPr>
          <w:rFonts w:ascii="Times New Roman" w:hAnsi="Times New Roman" w:cs="Times New Roman"/>
          <w:sz w:val="12"/>
          <w:szCs w:val="12"/>
        </w:rPr>
        <w:t>Липовка</w:t>
      </w:r>
      <w:proofErr w:type="spellEnd"/>
      <w:r w:rsidRPr="00E5574D">
        <w:rPr>
          <w:rFonts w:ascii="Times New Roman" w:hAnsi="Times New Roman" w:cs="Times New Roman"/>
          <w:sz w:val="12"/>
          <w:szCs w:val="12"/>
        </w:rPr>
        <w:t xml:space="preserve"> муниципального района Сергиевский Самарской области, утвержденного решением Собрания представителей сельского поселения </w:t>
      </w:r>
      <w:proofErr w:type="spellStart"/>
      <w:r w:rsidRPr="00E5574D">
        <w:rPr>
          <w:rFonts w:ascii="Times New Roman" w:hAnsi="Times New Roman" w:cs="Times New Roman"/>
          <w:sz w:val="12"/>
          <w:szCs w:val="12"/>
        </w:rPr>
        <w:t>Липовка</w:t>
      </w:r>
      <w:proofErr w:type="spellEnd"/>
      <w:r w:rsidRPr="00E5574D">
        <w:rPr>
          <w:rFonts w:ascii="Times New Roman" w:hAnsi="Times New Roman" w:cs="Times New Roman"/>
          <w:sz w:val="12"/>
          <w:szCs w:val="12"/>
        </w:rPr>
        <w:t xml:space="preserve"> муниципального района Сергиевский Самарской области от 29.07.2019 г. № 23, в соответствии с Постановлением Главы сельского поселения </w:t>
      </w:r>
      <w:proofErr w:type="spellStart"/>
      <w:r w:rsidRPr="00E5574D">
        <w:rPr>
          <w:rFonts w:ascii="Times New Roman" w:hAnsi="Times New Roman" w:cs="Times New Roman"/>
          <w:sz w:val="12"/>
          <w:szCs w:val="12"/>
        </w:rPr>
        <w:t>Липовка</w:t>
      </w:r>
      <w:proofErr w:type="spellEnd"/>
      <w:r w:rsidRPr="00E5574D">
        <w:rPr>
          <w:rFonts w:ascii="Times New Roman" w:hAnsi="Times New Roman" w:cs="Times New Roman"/>
          <w:sz w:val="12"/>
          <w:szCs w:val="12"/>
        </w:rPr>
        <w:t xml:space="preserve"> муниципального района Сергиевский Самарской области № 6 от 18.11.2019 г. «О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E5574D">
        <w:rPr>
          <w:rFonts w:ascii="Times New Roman" w:hAnsi="Times New Roman" w:cs="Times New Roman"/>
          <w:sz w:val="12"/>
          <w:szCs w:val="12"/>
        </w:rPr>
        <w:t>с.п</w:t>
      </w:r>
      <w:proofErr w:type="spellEnd"/>
      <w:r w:rsidRPr="00E5574D">
        <w:rPr>
          <w:rFonts w:ascii="Times New Roman" w:hAnsi="Times New Roman" w:cs="Times New Roman"/>
          <w:sz w:val="12"/>
          <w:szCs w:val="12"/>
        </w:rPr>
        <w:t xml:space="preserve">. </w:t>
      </w:r>
      <w:proofErr w:type="spellStart"/>
      <w:r w:rsidRPr="00E5574D">
        <w:rPr>
          <w:rFonts w:ascii="Times New Roman" w:hAnsi="Times New Roman" w:cs="Times New Roman"/>
          <w:sz w:val="12"/>
          <w:szCs w:val="12"/>
        </w:rPr>
        <w:t>Липовка</w:t>
      </w:r>
      <w:proofErr w:type="spellEnd"/>
      <w:r w:rsidRPr="00E5574D">
        <w:rPr>
          <w:rFonts w:ascii="Times New Roman" w:hAnsi="Times New Roman" w:cs="Times New Roman"/>
          <w:sz w:val="12"/>
          <w:szCs w:val="12"/>
        </w:rPr>
        <w:t xml:space="preserve">, с. </w:t>
      </w:r>
      <w:proofErr w:type="spellStart"/>
      <w:r w:rsidRPr="00E5574D">
        <w:rPr>
          <w:rFonts w:ascii="Times New Roman" w:hAnsi="Times New Roman" w:cs="Times New Roman"/>
          <w:sz w:val="12"/>
          <w:szCs w:val="12"/>
        </w:rPr>
        <w:t>Липовка</w:t>
      </w:r>
      <w:proofErr w:type="spellEnd"/>
      <w:r w:rsidRPr="00E5574D">
        <w:rPr>
          <w:rFonts w:ascii="Times New Roman" w:hAnsi="Times New Roman" w:cs="Times New Roman"/>
          <w:sz w:val="12"/>
          <w:szCs w:val="12"/>
        </w:rPr>
        <w:t xml:space="preserve">, площадью 18 </w:t>
      </w:r>
      <w:proofErr w:type="spellStart"/>
      <w:r w:rsidRPr="00E5574D">
        <w:rPr>
          <w:rFonts w:ascii="Times New Roman" w:hAnsi="Times New Roman" w:cs="Times New Roman"/>
          <w:sz w:val="12"/>
          <w:szCs w:val="12"/>
        </w:rPr>
        <w:t>кв.м</w:t>
      </w:r>
      <w:proofErr w:type="spellEnd"/>
      <w:r w:rsidRPr="00E5574D">
        <w:rPr>
          <w:rFonts w:ascii="Times New Roman" w:hAnsi="Times New Roman" w:cs="Times New Roman"/>
          <w:sz w:val="12"/>
          <w:szCs w:val="12"/>
        </w:rPr>
        <w:t xml:space="preserve">, с кадастровым номером 63:31:0207001:308», Администрация сельского поселения </w:t>
      </w:r>
      <w:proofErr w:type="spellStart"/>
      <w:r w:rsidRPr="00E5574D">
        <w:rPr>
          <w:rFonts w:ascii="Times New Roman" w:hAnsi="Times New Roman" w:cs="Times New Roman"/>
          <w:sz w:val="12"/>
          <w:szCs w:val="12"/>
        </w:rPr>
        <w:t>Липовка</w:t>
      </w:r>
      <w:proofErr w:type="spellEnd"/>
      <w:r w:rsidRPr="00E5574D">
        <w:rPr>
          <w:rFonts w:ascii="Times New Roman" w:hAnsi="Times New Roman" w:cs="Times New Roman"/>
          <w:sz w:val="12"/>
          <w:szCs w:val="12"/>
        </w:rPr>
        <w:t xml:space="preserve"> муниципального района Сергиевский Самарской области осуществляет опубликование проекта Постановления Администрации сельского поселения </w:t>
      </w:r>
      <w:proofErr w:type="spellStart"/>
      <w:r w:rsidRPr="00E5574D">
        <w:rPr>
          <w:rFonts w:ascii="Times New Roman" w:hAnsi="Times New Roman" w:cs="Times New Roman"/>
          <w:sz w:val="12"/>
          <w:szCs w:val="12"/>
        </w:rPr>
        <w:t>Липовка</w:t>
      </w:r>
      <w:proofErr w:type="spellEnd"/>
      <w:r w:rsidRPr="00E5574D">
        <w:rPr>
          <w:rFonts w:ascii="Times New Roman" w:hAnsi="Times New Roman" w:cs="Times New Roman"/>
          <w:sz w:val="12"/>
          <w:szCs w:val="12"/>
        </w:rPr>
        <w:t xml:space="preserve"> муниципального района Сергиевский Самарской области «О предоставлении разрешения на условно-разрешенный вид использования земельного участка, расположенного по адресу: </w:t>
      </w:r>
      <w:r w:rsidRPr="00E5574D">
        <w:rPr>
          <w:rFonts w:ascii="Times New Roman" w:hAnsi="Times New Roman" w:cs="Times New Roman"/>
          <w:bCs/>
          <w:sz w:val="12"/>
          <w:szCs w:val="12"/>
        </w:rPr>
        <w:t xml:space="preserve"> </w:t>
      </w:r>
      <w:r w:rsidRPr="00E5574D">
        <w:rPr>
          <w:rFonts w:ascii="Times New Roman" w:hAnsi="Times New Roman" w:cs="Times New Roman"/>
          <w:sz w:val="12"/>
          <w:szCs w:val="12"/>
        </w:rPr>
        <w:t xml:space="preserve">Самарская область, Сергиевский район, </w:t>
      </w:r>
      <w:proofErr w:type="spellStart"/>
      <w:r w:rsidRPr="00E5574D">
        <w:rPr>
          <w:rFonts w:ascii="Times New Roman" w:hAnsi="Times New Roman" w:cs="Times New Roman"/>
          <w:sz w:val="12"/>
          <w:szCs w:val="12"/>
        </w:rPr>
        <w:t>с.п</w:t>
      </w:r>
      <w:proofErr w:type="spellEnd"/>
      <w:r w:rsidRPr="00E5574D">
        <w:rPr>
          <w:rFonts w:ascii="Times New Roman" w:hAnsi="Times New Roman" w:cs="Times New Roman"/>
          <w:sz w:val="12"/>
          <w:szCs w:val="12"/>
        </w:rPr>
        <w:t xml:space="preserve">. </w:t>
      </w:r>
      <w:proofErr w:type="spellStart"/>
      <w:r w:rsidRPr="00E5574D">
        <w:rPr>
          <w:rFonts w:ascii="Times New Roman" w:hAnsi="Times New Roman" w:cs="Times New Roman"/>
          <w:sz w:val="12"/>
          <w:szCs w:val="12"/>
        </w:rPr>
        <w:t>Липовка</w:t>
      </w:r>
      <w:proofErr w:type="spellEnd"/>
      <w:r w:rsidRPr="00E5574D">
        <w:rPr>
          <w:rFonts w:ascii="Times New Roman" w:hAnsi="Times New Roman" w:cs="Times New Roman"/>
          <w:sz w:val="12"/>
          <w:szCs w:val="12"/>
        </w:rPr>
        <w:t xml:space="preserve">, с. </w:t>
      </w:r>
      <w:proofErr w:type="spellStart"/>
      <w:r w:rsidRPr="00E5574D">
        <w:rPr>
          <w:rFonts w:ascii="Times New Roman" w:hAnsi="Times New Roman" w:cs="Times New Roman"/>
          <w:sz w:val="12"/>
          <w:szCs w:val="12"/>
        </w:rPr>
        <w:t>Липовка</w:t>
      </w:r>
      <w:proofErr w:type="spellEnd"/>
      <w:r w:rsidRPr="00E5574D">
        <w:rPr>
          <w:rFonts w:ascii="Times New Roman" w:hAnsi="Times New Roman" w:cs="Times New Roman"/>
          <w:sz w:val="12"/>
          <w:szCs w:val="12"/>
        </w:rPr>
        <w:t xml:space="preserve">, площадью 18 </w:t>
      </w:r>
      <w:proofErr w:type="spellStart"/>
      <w:r w:rsidRPr="00E5574D">
        <w:rPr>
          <w:rFonts w:ascii="Times New Roman" w:hAnsi="Times New Roman" w:cs="Times New Roman"/>
          <w:sz w:val="12"/>
          <w:szCs w:val="12"/>
        </w:rPr>
        <w:t>кв.м</w:t>
      </w:r>
      <w:proofErr w:type="spellEnd"/>
      <w:r w:rsidRPr="00E5574D">
        <w:rPr>
          <w:rFonts w:ascii="Times New Roman" w:hAnsi="Times New Roman" w:cs="Times New Roman"/>
          <w:sz w:val="12"/>
          <w:szCs w:val="12"/>
        </w:rPr>
        <w:t xml:space="preserve">, с кадастровым номером 63:31:0207001:308» в газете «Сергиевский вестник» и размещение указанного проекта Постановления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8" w:history="1">
        <w:r w:rsidRPr="00E5574D">
          <w:rPr>
            <w:rStyle w:val="af6"/>
            <w:rFonts w:ascii="Times New Roman" w:hAnsi="Times New Roman" w:cs="Times New Roman"/>
            <w:sz w:val="12"/>
            <w:szCs w:val="12"/>
          </w:rPr>
          <w:t>http://sergievsk.ru/</w:t>
        </w:r>
      </w:hyperlink>
      <w:r w:rsidRPr="00E5574D">
        <w:rPr>
          <w:rFonts w:ascii="Times New Roman" w:hAnsi="Times New Roman" w:cs="Times New Roman"/>
          <w:sz w:val="12"/>
          <w:szCs w:val="12"/>
        </w:rPr>
        <w:t>.</w:t>
      </w:r>
    </w:p>
    <w:p w:rsidR="00E5574D" w:rsidRPr="00E5574D" w:rsidRDefault="00E5574D" w:rsidP="00E5574D">
      <w:pPr>
        <w:tabs>
          <w:tab w:val="left" w:pos="284"/>
        </w:tabs>
        <w:spacing w:after="0" w:line="240" w:lineRule="auto"/>
        <w:jc w:val="both"/>
        <w:rPr>
          <w:rFonts w:ascii="Times New Roman" w:hAnsi="Times New Roman" w:cs="Times New Roman"/>
          <w:sz w:val="12"/>
          <w:szCs w:val="12"/>
        </w:rPr>
      </w:pPr>
    </w:p>
    <w:p w:rsidR="00E5574D" w:rsidRDefault="00E5574D" w:rsidP="00E5574D">
      <w:pPr>
        <w:tabs>
          <w:tab w:val="left" w:pos="284"/>
        </w:tabs>
        <w:spacing w:after="0" w:line="240" w:lineRule="auto"/>
        <w:jc w:val="right"/>
        <w:rPr>
          <w:rFonts w:ascii="Times New Roman" w:hAnsi="Times New Roman" w:cs="Times New Roman"/>
          <w:b/>
          <w:sz w:val="12"/>
          <w:szCs w:val="12"/>
        </w:rPr>
      </w:pPr>
      <w:r w:rsidRPr="00E5574D">
        <w:rPr>
          <w:rFonts w:ascii="Times New Roman" w:hAnsi="Times New Roman" w:cs="Times New Roman"/>
          <w:b/>
          <w:sz w:val="12"/>
          <w:szCs w:val="12"/>
        </w:rPr>
        <w:t xml:space="preserve"> </w:t>
      </w:r>
      <w:r>
        <w:rPr>
          <w:rFonts w:ascii="Times New Roman" w:hAnsi="Times New Roman" w:cs="Times New Roman"/>
          <w:b/>
          <w:sz w:val="12"/>
          <w:szCs w:val="12"/>
        </w:rPr>
        <w:t>ПРОЕКТ</w:t>
      </w:r>
    </w:p>
    <w:p w:rsidR="00FB791C" w:rsidRDefault="00FB791C" w:rsidP="00FB791C">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АДМИНИСТРАЦИЯ</w:t>
      </w:r>
      <w:r w:rsidR="00E5574D">
        <w:rPr>
          <w:rFonts w:ascii="Times New Roman" w:hAnsi="Times New Roman" w:cs="Times New Roman"/>
          <w:b/>
          <w:sz w:val="12"/>
          <w:szCs w:val="12"/>
        </w:rPr>
        <w:t xml:space="preserve"> </w:t>
      </w:r>
    </w:p>
    <w:p w:rsidR="00FB791C" w:rsidRDefault="00FB791C" w:rsidP="00FB791C">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СЕЛЬСКОГО ПОСЕЛЕНИЯ </w:t>
      </w:r>
      <w:r w:rsidR="00010B94">
        <w:rPr>
          <w:rFonts w:ascii="Times New Roman" w:hAnsi="Times New Roman" w:cs="Times New Roman"/>
          <w:b/>
          <w:sz w:val="12"/>
          <w:szCs w:val="12"/>
        </w:rPr>
        <w:t>ЛИПОВКА</w:t>
      </w:r>
    </w:p>
    <w:p w:rsidR="00FB791C" w:rsidRDefault="00FB791C" w:rsidP="00FB791C">
      <w:pPr>
        <w:tabs>
          <w:tab w:val="left" w:pos="284"/>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МУНИЦИПАЛЬНОГО РАЙОНА СЕРГИЕВСКИЙ </w:t>
      </w:r>
    </w:p>
    <w:p w:rsidR="00FB791C" w:rsidRDefault="00FB791C" w:rsidP="00FB791C">
      <w:pPr>
        <w:tabs>
          <w:tab w:val="left" w:pos="284"/>
        </w:tabs>
        <w:spacing w:after="0" w:line="240" w:lineRule="auto"/>
        <w:rPr>
          <w:rFonts w:ascii="Times New Roman" w:hAnsi="Times New Roman" w:cs="Times New Roman"/>
          <w:b/>
          <w:sz w:val="12"/>
          <w:szCs w:val="12"/>
        </w:rPr>
      </w:pPr>
      <w:r>
        <w:rPr>
          <w:rFonts w:ascii="Times New Roman" w:hAnsi="Times New Roman" w:cs="Times New Roman"/>
          <w:b/>
          <w:sz w:val="12"/>
          <w:szCs w:val="12"/>
        </w:rPr>
        <w:t xml:space="preserve">                                                                                                    САМАРСКОЙ ОБЛАСТИ                                                                                 </w:t>
      </w:r>
    </w:p>
    <w:p w:rsidR="00FB791C" w:rsidRDefault="00FB791C" w:rsidP="00FB791C">
      <w:pPr>
        <w:tabs>
          <w:tab w:val="left" w:pos="284"/>
        </w:tabs>
        <w:spacing w:after="0" w:line="240" w:lineRule="auto"/>
        <w:jc w:val="center"/>
        <w:rPr>
          <w:rFonts w:ascii="Times New Roman" w:hAnsi="Times New Roman" w:cs="Times New Roman"/>
          <w:b/>
          <w:sz w:val="12"/>
          <w:szCs w:val="12"/>
        </w:rPr>
      </w:pPr>
    </w:p>
    <w:p w:rsidR="00FB791C" w:rsidRPr="00E64B3C" w:rsidRDefault="00FB791C" w:rsidP="00FB791C">
      <w:pPr>
        <w:tabs>
          <w:tab w:val="left" w:pos="284"/>
        </w:tabs>
        <w:spacing w:after="0" w:line="240" w:lineRule="auto"/>
        <w:jc w:val="center"/>
        <w:rPr>
          <w:rFonts w:ascii="Times New Roman" w:hAnsi="Times New Roman" w:cs="Times New Roman"/>
          <w:sz w:val="12"/>
          <w:szCs w:val="12"/>
        </w:rPr>
      </w:pPr>
      <w:r w:rsidRPr="00E64B3C">
        <w:rPr>
          <w:rFonts w:ascii="Times New Roman" w:hAnsi="Times New Roman" w:cs="Times New Roman"/>
          <w:sz w:val="12"/>
          <w:szCs w:val="12"/>
        </w:rPr>
        <w:t>ПОСТАНОВЛЕНИЕ</w:t>
      </w:r>
    </w:p>
    <w:p w:rsidR="00FB791C" w:rsidRDefault="00E5574D" w:rsidP="00FB791C">
      <w:pPr>
        <w:tabs>
          <w:tab w:val="left" w:pos="284"/>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«___» ______</w:t>
      </w:r>
      <w:r w:rsidR="00FB791C">
        <w:rPr>
          <w:rFonts w:ascii="Times New Roman" w:hAnsi="Times New Roman" w:cs="Times New Roman"/>
          <w:sz w:val="12"/>
          <w:szCs w:val="12"/>
        </w:rPr>
        <w:t xml:space="preserve">  2019г.                                                                                                                                                                                                           №</w:t>
      </w:r>
      <w:r>
        <w:rPr>
          <w:rFonts w:ascii="Times New Roman" w:hAnsi="Times New Roman" w:cs="Times New Roman"/>
          <w:sz w:val="12"/>
          <w:szCs w:val="12"/>
        </w:rPr>
        <w:t>___</w:t>
      </w:r>
    </w:p>
    <w:p w:rsidR="00E5574D" w:rsidRPr="00E5574D" w:rsidRDefault="00E5574D" w:rsidP="00FB791C">
      <w:pPr>
        <w:tabs>
          <w:tab w:val="left" w:pos="284"/>
        </w:tabs>
        <w:spacing w:after="0" w:line="240" w:lineRule="auto"/>
        <w:jc w:val="center"/>
        <w:rPr>
          <w:rFonts w:ascii="Times New Roman" w:hAnsi="Times New Roman" w:cs="Times New Roman"/>
          <w:b/>
          <w:sz w:val="12"/>
          <w:szCs w:val="12"/>
        </w:rPr>
      </w:pPr>
      <w:r w:rsidRPr="00E5574D">
        <w:rPr>
          <w:rFonts w:ascii="Times New Roman" w:hAnsi="Times New Roman" w:cs="Times New Roman"/>
          <w:b/>
          <w:sz w:val="12"/>
          <w:szCs w:val="12"/>
        </w:rPr>
        <w:t xml:space="preserve">О предоставлении разрешения на условно разрешенный вид использования земельного участка, расположенного по </w:t>
      </w:r>
      <w:proofErr w:type="gramStart"/>
      <w:r w:rsidRPr="00E5574D">
        <w:rPr>
          <w:rFonts w:ascii="Times New Roman" w:hAnsi="Times New Roman" w:cs="Times New Roman"/>
          <w:b/>
          <w:sz w:val="12"/>
          <w:szCs w:val="12"/>
        </w:rPr>
        <w:t>адресу:  Самарская</w:t>
      </w:r>
      <w:proofErr w:type="gramEnd"/>
      <w:r w:rsidRPr="00E5574D">
        <w:rPr>
          <w:rFonts w:ascii="Times New Roman" w:hAnsi="Times New Roman" w:cs="Times New Roman"/>
          <w:b/>
          <w:sz w:val="12"/>
          <w:szCs w:val="12"/>
        </w:rPr>
        <w:t xml:space="preserve"> область, Сергиевский район, </w:t>
      </w:r>
      <w:proofErr w:type="spellStart"/>
      <w:r w:rsidRPr="00E5574D">
        <w:rPr>
          <w:rFonts w:ascii="Times New Roman" w:hAnsi="Times New Roman" w:cs="Times New Roman"/>
          <w:b/>
          <w:sz w:val="12"/>
          <w:szCs w:val="12"/>
        </w:rPr>
        <w:t>с.п</w:t>
      </w:r>
      <w:proofErr w:type="spellEnd"/>
      <w:r w:rsidRPr="00E5574D">
        <w:rPr>
          <w:rFonts w:ascii="Times New Roman" w:hAnsi="Times New Roman" w:cs="Times New Roman"/>
          <w:b/>
          <w:sz w:val="12"/>
          <w:szCs w:val="12"/>
        </w:rPr>
        <w:t xml:space="preserve">. </w:t>
      </w:r>
      <w:proofErr w:type="spellStart"/>
      <w:r w:rsidRPr="00E5574D">
        <w:rPr>
          <w:rFonts w:ascii="Times New Roman" w:hAnsi="Times New Roman" w:cs="Times New Roman"/>
          <w:b/>
          <w:sz w:val="12"/>
          <w:szCs w:val="12"/>
        </w:rPr>
        <w:t>Липовка</w:t>
      </w:r>
      <w:proofErr w:type="spellEnd"/>
      <w:r w:rsidRPr="00E5574D">
        <w:rPr>
          <w:rFonts w:ascii="Times New Roman" w:hAnsi="Times New Roman" w:cs="Times New Roman"/>
          <w:b/>
          <w:sz w:val="12"/>
          <w:szCs w:val="12"/>
        </w:rPr>
        <w:t xml:space="preserve">, с. </w:t>
      </w:r>
      <w:proofErr w:type="spellStart"/>
      <w:r w:rsidRPr="00E5574D">
        <w:rPr>
          <w:rFonts w:ascii="Times New Roman" w:hAnsi="Times New Roman" w:cs="Times New Roman"/>
          <w:b/>
          <w:sz w:val="12"/>
          <w:szCs w:val="12"/>
        </w:rPr>
        <w:t>Липовка</w:t>
      </w:r>
      <w:proofErr w:type="spellEnd"/>
      <w:r w:rsidRPr="00E5574D">
        <w:rPr>
          <w:rFonts w:ascii="Times New Roman" w:hAnsi="Times New Roman" w:cs="Times New Roman"/>
          <w:b/>
          <w:sz w:val="12"/>
          <w:szCs w:val="12"/>
        </w:rPr>
        <w:t xml:space="preserve">, площадью 18 </w:t>
      </w:r>
      <w:proofErr w:type="spellStart"/>
      <w:r w:rsidRPr="00E5574D">
        <w:rPr>
          <w:rFonts w:ascii="Times New Roman" w:hAnsi="Times New Roman" w:cs="Times New Roman"/>
          <w:b/>
          <w:sz w:val="12"/>
          <w:szCs w:val="12"/>
        </w:rPr>
        <w:t>кв.м</w:t>
      </w:r>
      <w:proofErr w:type="spellEnd"/>
      <w:r w:rsidRPr="00E5574D">
        <w:rPr>
          <w:rFonts w:ascii="Times New Roman" w:hAnsi="Times New Roman" w:cs="Times New Roman"/>
          <w:b/>
          <w:sz w:val="12"/>
          <w:szCs w:val="12"/>
        </w:rPr>
        <w:t>, с кадастровым номером 63:31:0207001:308</w:t>
      </w:r>
    </w:p>
    <w:p w:rsidR="00E5574D" w:rsidRPr="00E5574D" w:rsidRDefault="00FB791C" w:rsidP="00E5574D">
      <w:pPr>
        <w:tabs>
          <w:tab w:val="left" w:pos="284"/>
        </w:tabs>
        <w:spacing w:after="0" w:line="240" w:lineRule="auto"/>
        <w:ind w:firstLine="284"/>
        <w:jc w:val="both"/>
        <w:rPr>
          <w:rFonts w:ascii="Times New Roman" w:hAnsi="Times New Roman" w:cs="Times New Roman"/>
          <w:sz w:val="12"/>
          <w:szCs w:val="12"/>
        </w:rPr>
      </w:pPr>
      <w:r w:rsidRPr="00FB791C">
        <w:rPr>
          <w:rFonts w:ascii="Times New Roman" w:hAnsi="Times New Roman" w:cs="Times New Roman"/>
          <w:sz w:val="12"/>
          <w:szCs w:val="12"/>
        </w:rPr>
        <w:t xml:space="preserve"> </w:t>
      </w:r>
      <w:r w:rsidR="00E5574D" w:rsidRPr="00E5574D">
        <w:rPr>
          <w:rFonts w:ascii="Times New Roman" w:hAnsi="Times New Roman" w:cs="Times New Roman"/>
          <w:sz w:val="12"/>
          <w:szCs w:val="12"/>
        </w:rPr>
        <w:t xml:space="preserve">Рассмотрев заявление Сыркина Максима Анатольевича,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w:t>
      </w:r>
      <w:proofErr w:type="spellStart"/>
      <w:r w:rsidR="00E5574D" w:rsidRPr="00E5574D">
        <w:rPr>
          <w:rFonts w:ascii="Times New Roman" w:hAnsi="Times New Roman" w:cs="Times New Roman"/>
          <w:sz w:val="12"/>
          <w:szCs w:val="12"/>
        </w:rPr>
        <w:t>Липовка</w:t>
      </w:r>
      <w:proofErr w:type="spellEnd"/>
      <w:r w:rsidR="00E5574D" w:rsidRPr="00E5574D">
        <w:rPr>
          <w:rFonts w:ascii="Times New Roman" w:hAnsi="Times New Roman" w:cs="Times New Roman"/>
          <w:sz w:val="12"/>
          <w:szCs w:val="12"/>
        </w:rPr>
        <w:t xml:space="preserve"> муниципального района Сергиевский Самарской области</w:t>
      </w:r>
    </w:p>
    <w:p w:rsidR="00E5574D" w:rsidRPr="00E5574D" w:rsidRDefault="00E5574D" w:rsidP="00E5574D">
      <w:pPr>
        <w:tabs>
          <w:tab w:val="left" w:pos="284"/>
        </w:tabs>
        <w:spacing w:after="0" w:line="240" w:lineRule="auto"/>
        <w:ind w:firstLine="284"/>
        <w:jc w:val="both"/>
        <w:rPr>
          <w:rFonts w:ascii="Times New Roman" w:hAnsi="Times New Roman" w:cs="Times New Roman"/>
          <w:b/>
          <w:sz w:val="12"/>
          <w:szCs w:val="12"/>
        </w:rPr>
      </w:pPr>
      <w:r w:rsidRPr="00E5574D">
        <w:rPr>
          <w:rFonts w:ascii="Times New Roman" w:hAnsi="Times New Roman" w:cs="Times New Roman"/>
          <w:b/>
          <w:sz w:val="12"/>
          <w:szCs w:val="12"/>
        </w:rPr>
        <w:t>ПОСТАНОВЛЯЕТ:</w:t>
      </w:r>
    </w:p>
    <w:p w:rsidR="00E5574D" w:rsidRPr="00E5574D" w:rsidRDefault="00E5574D" w:rsidP="00E5574D">
      <w:pPr>
        <w:tabs>
          <w:tab w:val="left" w:pos="284"/>
        </w:tabs>
        <w:spacing w:after="0" w:line="240" w:lineRule="auto"/>
        <w:ind w:firstLine="284"/>
        <w:jc w:val="both"/>
        <w:rPr>
          <w:rFonts w:ascii="Times New Roman" w:hAnsi="Times New Roman" w:cs="Times New Roman"/>
          <w:sz w:val="12"/>
          <w:szCs w:val="12"/>
        </w:rPr>
      </w:pPr>
      <w:r w:rsidRPr="00E5574D">
        <w:rPr>
          <w:rFonts w:ascii="Times New Roman" w:hAnsi="Times New Roman" w:cs="Times New Roman"/>
          <w:sz w:val="12"/>
          <w:szCs w:val="12"/>
        </w:rPr>
        <w:t xml:space="preserve">1. Предоставить разрешение на условно разрешенный вид использования земельного участка «связь», в отношении земельного участка, расположенного по </w:t>
      </w:r>
      <w:proofErr w:type="gramStart"/>
      <w:r w:rsidRPr="00E5574D">
        <w:rPr>
          <w:rFonts w:ascii="Times New Roman" w:hAnsi="Times New Roman" w:cs="Times New Roman"/>
          <w:sz w:val="12"/>
          <w:szCs w:val="12"/>
        </w:rPr>
        <w:t>адресу:  Самарская</w:t>
      </w:r>
      <w:proofErr w:type="gramEnd"/>
      <w:r w:rsidRPr="00E5574D">
        <w:rPr>
          <w:rFonts w:ascii="Times New Roman" w:hAnsi="Times New Roman" w:cs="Times New Roman"/>
          <w:sz w:val="12"/>
          <w:szCs w:val="12"/>
        </w:rPr>
        <w:t xml:space="preserve"> область, Сергиевский район, </w:t>
      </w:r>
      <w:proofErr w:type="spellStart"/>
      <w:r w:rsidRPr="00E5574D">
        <w:rPr>
          <w:rFonts w:ascii="Times New Roman" w:hAnsi="Times New Roman" w:cs="Times New Roman"/>
          <w:sz w:val="12"/>
          <w:szCs w:val="12"/>
        </w:rPr>
        <w:t>с.п</w:t>
      </w:r>
      <w:proofErr w:type="spellEnd"/>
      <w:r w:rsidRPr="00E5574D">
        <w:rPr>
          <w:rFonts w:ascii="Times New Roman" w:hAnsi="Times New Roman" w:cs="Times New Roman"/>
          <w:sz w:val="12"/>
          <w:szCs w:val="12"/>
        </w:rPr>
        <w:t xml:space="preserve">. </w:t>
      </w:r>
      <w:proofErr w:type="spellStart"/>
      <w:r w:rsidRPr="00E5574D">
        <w:rPr>
          <w:rFonts w:ascii="Times New Roman" w:hAnsi="Times New Roman" w:cs="Times New Roman"/>
          <w:sz w:val="12"/>
          <w:szCs w:val="12"/>
        </w:rPr>
        <w:t>Липовка</w:t>
      </w:r>
      <w:proofErr w:type="spellEnd"/>
      <w:r w:rsidRPr="00E5574D">
        <w:rPr>
          <w:rFonts w:ascii="Times New Roman" w:hAnsi="Times New Roman" w:cs="Times New Roman"/>
          <w:sz w:val="12"/>
          <w:szCs w:val="12"/>
        </w:rPr>
        <w:t xml:space="preserve">, с. </w:t>
      </w:r>
      <w:proofErr w:type="spellStart"/>
      <w:r w:rsidRPr="00E5574D">
        <w:rPr>
          <w:rFonts w:ascii="Times New Roman" w:hAnsi="Times New Roman" w:cs="Times New Roman"/>
          <w:sz w:val="12"/>
          <w:szCs w:val="12"/>
        </w:rPr>
        <w:t>Липовка</w:t>
      </w:r>
      <w:proofErr w:type="spellEnd"/>
      <w:r w:rsidRPr="00E5574D">
        <w:rPr>
          <w:rFonts w:ascii="Times New Roman" w:hAnsi="Times New Roman" w:cs="Times New Roman"/>
          <w:sz w:val="12"/>
          <w:szCs w:val="12"/>
        </w:rPr>
        <w:t xml:space="preserve">, площадью 18 </w:t>
      </w:r>
      <w:proofErr w:type="spellStart"/>
      <w:r w:rsidRPr="00E5574D">
        <w:rPr>
          <w:rFonts w:ascii="Times New Roman" w:hAnsi="Times New Roman" w:cs="Times New Roman"/>
          <w:sz w:val="12"/>
          <w:szCs w:val="12"/>
        </w:rPr>
        <w:t>кв.м</w:t>
      </w:r>
      <w:proofErr w:type="spellEnd"/>
      <w:r w:rsidRPr="00E5574D">
        <w:rPr>
          <w:rFonts w:ascii="Times New Roman" w:hAnsi="Times New Roman" w:cs="Times New Roman"/>
          <w:sz w:val="12"/>
          <w:szCs w:val="12"/>
        </w:rPr>
        <w:t>, с кадастровым номером 63:31:0207001:308.</w:t>
      </w:r>
    </w:p>
    <w:p w:rsidR="00E5574D" w:rsidRPr="00E5574D" w:rsidRDefault="00E5574D" w:rsidP="00E5574D">
      <w:pPr>
        <w:tabs>
          <w:tab w:val="left" w:pos="284"/>
        </w:tabs>
        <w:spacing w:after="0" w:line="240" w:lineRule="auto"/>
        <w:ind w:firstLine="284"/>
        <w:jc w:val="both"/>
        <w:rPr>
          <w:rFonts w:ascii="Times New Roman" w:hAnsi="Times New Roman" w:cs="Times New Roman"/>
          <w:sz w:val="12"/>
          <w:szCs w:val="12"/>
        </w:rPr>
      </w:pPr>
      <w:r w:rsidRPr="00E5574D">
        <w:rPr>
          <w:rFonts w:ascii="Times New Roman" w:hAnsi="Times New Roman" w:cs="Times New Roman"/>
          <w:sz w:val="12"/>
          <w:szCs w:val="12"/>
        </w:rPr>
        <w:t xml:space="preserve">       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E5574D" w:rsidRPr="00E5574D" w:rsidRDefault="00E5574D" w:rsidP="00E5574D">
      <w:pPr>
        <w:tabs>
          <w:tab w:val="left" w:pos="284"/>
        </w:tabs>
        <w:spacing w:after="0" w:line="240" w:lineRule="auto"/>
        <w:ind w:firstLine="284"/>
        <w:jc w:val="both"/>
        <w:rPr>
          <w:rFonts w:ascii="Times New Roman" w:hAnsi="Times New Roman" w:cs="Times New Roman"/>
          <w:sz w:val="12"/>
          <w:szCs w:val="12"/>
        </w:rPr>
      </w:pPr>
      <w:r w:rsidRPr="00E5574D">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E5574D" w:rsidRPr="00E5574D" w:rsidRDefault="00E5574D" w:rsidP="00E5574D">
      <w:pPr>
        <w:tabs>
          <w:tab w:val="left" w:pos="284"/>
        </w:tabs>
        <w:spacing w:after="0" w:line="240" w:lineRule="auto"/>
        <w:ind w:firstLine="284"/>
        <w:jc w:val="both"/>
        <w:rPr>
          <w:rFonts w:ascii="Times New Roman" w:hAnsi="Times New Roman" w:cs="Times New Roman"/>
          <w:sz w:val="12"/>
          <w:szCs w:val="12"/>
        </w:rPr>
      </w:pPr>
      <w:r w:rsidRPr="00E5574D">
        <w:rPr>
          <w:rFonts w:ascii="Times New Roman" w:hAnsi="Times New Roman" w:cs="Times New Roman"/>
          <w:sz w:val="12"/>
          <w:szCs w:val="12"/>
        </w:rPr>
        <w:t xml:space="preserve">4. Контроль за выполнением настоящего Постановления оставляю за собой. </w:t>
      </w:r>
    </w:p>
    <w:p w:rsidR="00FB791C" w:rsidRPr="00FB791C" w:rsidRDefault="00FB791C" w:rsidP="00FB791C">
      <w:pPr>
        <w:tabs>
          <w:tab w:val="left" w:pos="284"/>
        </w:tabs>
        <w:spacing w:after="0" w:line="240" w:lineRule="auto"/>
        <w:ind w:firstLine="284"/>
        <w:jc w:val="right"/>
        <w:rPr>
          <w:rFonts w:ascii="Times New Roman" w:hAnsi="Times New Roman" w:cs="Times New Roman"/>
          <w:sz w:val="12"/>
          <w:szCs w:val="12"/>
        </w:rPr>
      </w:pPr>
      <w:r w:rsidRPr="00FB791C">
        <w:rPr>
          <w:rFonts w:ascii="Times New Roman" w:hAnsi="Times New Roman" w:cs="Times New Roman"/>
          <w:sz w:val="12"/>
          <w:szCs w:val="12"/>
        </w:rPr>
        <w:t xml:space="preserve">Глава   сельского поселения </w:t>
      </w:r>
      <w:proofErr w:type="spellStart"/>
      <w:r w:rsidRPr="00FB791C">
        <w:rPr>
          <w:rFonts w:ascii="Times New Roman" w:hAnsi="Times New Roman" w:cs="Times New Roman"/>
          <w:sz w:val="12"/>
          <w:szCs w:val="12"/>
        </w:rPr>
        <w:t>Липовка</w:t>
      </w:r>
      <w:proofErr w:type="spellEnd"/>
    </w:p>
    <w:p w:rsidR="00FB791C" w:rsidRDefault="00FB791C" w:rsidP="00FB791C">
      <w:pPr>
        <w:tabs>
          <w:tab w:val="left" w:pos="284"/>
        </w:tabs>
        <w:spacing w:after="0" w:line="240" w:lineRule="auto"/>
        <w:ind w:firstLine="284"/>
        <w:jc w:val="right"/>
        <w:rPr>
          <w:rFonts w:ascii="Times New Roman" w:hAnsi="Times New Roman" w:cs="Times New Roman"/>
          <w:sz w:val="12"/>
          <w:szCs w:val="12"/>
        </w:rPr>
      </w:pPr>
      <w:r w:rsidRPr="00FB791C">
        <w:rPr>
          <w:rFonts w:ascii="Times New Roman" w:hAnsi="Times New Roman" w:cs="Times New Roman"/>
          <w:sz w:val="12"/>
          <w:szCs w:val="12"/>
        </w:rPr>
        <w:t xml:space="preserve">муниципального района Сергиевский                                                 </w:t>
      </w:r>
    </w:p>
    <w:p w:rsidR="00FB791C" w:rsidRPr="00FB791C" w:rsidRDefault="00FB791C" w:rsidP="00FB791C">
      <w:pPr>
        <w:tabs>
          <w:tab w:val="left" w:pos="284"/>
        </w:tabs>
        <w:spacing w:after="0" w:line="240" w:lineRule="auto"/>
        <w:ind w:firstLine="284"/>
        <w:jc w:val="right"/>
        <w:rPr>
          <w:rFonts w:ascii="Times New Roman" w:hAnsi="Times New Roman" w:cs="Times New Roman"/>
          <w:sz w:val="12"/>
          <w:szCs w:val="12"/>
        </w:rPr>
      </w:pPr>
      <w:r w:rsidRPr="00FB791C">
        <w:rPr>
          <w:rFonts w:ascii="Times New Roman" w:hAnsi="Times New Roman" w:cs="Times New Roman"/>
          <w:sz w:val="12"/>
          <w:szCs w:val="12"/>
        </w:rPr>
        <w:t xml:space="preserve"> С.И. Вершинин</w:t>
      </w:r>
    </w:p>
    <w:p w:rsidR="00FB791C" w:rsidRPr="00FB791C" w:rsidRDefault="00FB791C" w:rsidP="00FB791C">
      <w:pPr>
        <w:tabs>
          <w:tab w:val="left" w:pos="284"/>
        </w:tabs>
        <w:spacing w:after="0" w:line="240" w:lineRule="auto"/>
        <w:jc w:val="right"/>
        <w:rPr>
          <w:rFonts w:ascii="Times New Roman" w:hAnsi="Times New Roman" w:cs="Times New Roman"/>
          <w:b/>
          <w:sz w:val="12"/>
          <w:szCs w:val="12"/>
        </w:rPr>
      </w:pPr>
    </w:p>
    <w:p w:rsidR="00D25324" w:rsidRPr="00D25324" w:rsidRDefault="00D25324" w:rsidP="00D25324">
      <w:pPr>
        <w:tabs>
          <w:tab w:val="left" w:pos="284"/>
        </w:tabs>
        <w:spacing w:after="0" w:line="240" w:lineRule="auto"/>
        <w:jc w:val="center"/>
        <w:rPr>
          <w:rFonts w:ascii="Times New Roman" w:eastAsia="Calibri" w:hAnsi="Times New Roman" w:cs="Times New Roman"/>
          <w:b/>
          <w:i/>
          <w:sz w:val="12"/>
          <w:szCs w:val="12"/>
        </w:rPr>
      </w:pPr>
    </w:p>
    <w:p w:rsidR="00E5574D" w:rsidRPr="00E5574D" w:rsidRDefault="00E5574D" w:rsidP="00E5574D">
      <w:pPr>
        <w:tabs>
          <w:tab w:val="left" w:pos="284"/>
        </w:tabs>
        <w:spacing w:after="0" w:line="240" w:lineRule="auto"/>
        <w:jc w:val="center"/>
        <w:rPr>
          <w:rFonts w:ascii="Times New Roman" w:eastAsia="Calibri" w:hAnsi="Times New Roman" w:cs="Times New Roman"/>
          <w:b/>
          <w:sz w:val="12"/>
          <w:szCs w:val="12"/>
        </w:rPr>
      </w:pPr>
      <w:r w:rsidRPr="00E5574D">
        <w:rPr>
          <w:rFonts w:ascii="Times New Roman" w:eastAsia="Calibri" w:hAnsi="Times New Roman" w:cs="Times New Roman"/>
          <w:b/>
          <w:sz w:val="12"/>
          <w:szCs w:val="12"/>
        </w:rPr>
        <w:t>АДМИНИСТРАЦИЯ</w:t>
      </w:r>
    </w:p>
    <w:p w:rsidR="00E5574D" w:rsidRPr="00E5574D" w:rsidRDefault="00E5574D" w:rsidP="00E5574D">
      <w:pPr>
        <w:tabs>
          <w:tab w:val="left" w:pos="284"/>
        </w:tabs>
        <w:spacing w:after="0" w:line="240" w:lineRule="auto"/>
        <w:jc w:val="center"/>
        <w:rPr>
          <w:rFonts w:ascii="Times New Roman" w:eastAsia="Calibri" w:hAnsi="Times New Roman" w:cs="Times New Roman"/>
          <w:b/>
          <w:sz w:val="12"/>
          <w:szCs w:val="12"/>
        </w:rPr>
      </w:pPr>
      <w:r w:rsidRPr="00E5574D">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E5574D" w:rsidRPr="00E5574D" w:rsidRDefault="00E5574D" w:rsidP="00E5574D">
      <w:pPr>
        <w:tabs>
          <w:tab w:val="left" w:pos="284"/>
        </w:tabs>
        <w:spacing w:after="0" w:line="240" w:lineRule="auto"/>
        <w:jc w:val="center"/>
        <w:rPr>
          <w:rFonts w:ascii="Times New Roman" w:eastAsia="Calibri" w:hAnsi="Times New Roman" w:cs="Times New Roman"/>
          <w:b/>
          <w:sz w:val="12"/>
          <w:szCs w:val="12"/>
        </w:rPr>
      </w:pPr>
      <w:r w:rsidRPr="00E5574D">
        <w:rPr>
          <w:rFonts w:ascii="Times New Roman" w:eastAsia="Calibri" w:hAnsi="Times New Roman" w:cs="Times New Roman"/>
          <w:b/>
          <w:sz w:val="12"/>
          <w:szCs w:val="12"/>
        </w:rPr>
        <w:t>МУНИЦИПАЛЬНОГО РАЙОНА СЕРГИЕВСКИЙ</w:t>
      </w:r>
    </w:p>
    <w:p w:rsidR="00E5574D" w:rsidRPr="00E5574D" w:rsidRDefault="00E5574D" w:rsidP="00E5574D">
      <w:pPr>
        <w:tabs>
          <w:tab w:val="left" w:pos="284"/>
        </w:tabs>
        <w:spacing w:after="0" w:line="240" w:lineRule="auto"/>
        <w:jc w:val="center"/>
        <w:rPr>
          <w:rFonts w:ascii="Times New Roman" w:eastAsia="Calibri" w:hAnsi="Times New Roman" w:cs="Times New Roman"/>
          <w:b/>
          <w:sz w:val="12"/>
          <w:szCs w:val="12"/>
        </w:rPr>
      </w:pPr>
      <w:r w:rsidRPr="00E5574D">
        <w:rPr>
          <w:rFonts w:ascii="Times New Roman" w:eastAsia="Calibri" w:hAnsi="Times New Roman" w:cs="Times New Roman"/>
          <w:b/>
          <w:sz w:val="12"/>
          <w:szCs w:val="12"/>
        </w:rPr>
        <w:t>САМАРСКОЙ ОБЛАСТИ</w:t>
      </w:r>
    </w:p>
    <w:p w:rsidR="00E5574D" w:rsidRPr="00E5574D" w:rsidRDefault="00E5574D" w:rsidP="00E5574D">
      <w:pPr>
        <w:tabs>
          <w:tab w:val="left" w:pos="284"/>
        </w:tabs>
        <w:spacing w:after="0" w:line="240" w:lineRule="auto"/>
        <w:jc w:val="center"/>
        <w:rPr>
          <w:rFonts w:ascii="Times New Roman" w:eastAsia="Calibri" w:hAnsi="Times New Roman" w:cs="Times New Roman"/>
          <w:b/>
          <w:sz w:val="12"/>
          <w:szCs w:val="12"/>
        </w:rPr>
      </w:pPr>
    </w:p>
    <w:p w:rsidR="00E5574D" w:rsidRPr="00E5574D" w:rsidRDefault="00E5574D" w:rsidP="00E5574D">
      <w:pPr>
        <w:tabs>
          <w:tab w:val="left" w:pos="284"/>
        </w:tabs>
        <w:spacing w:after="0" w:line="240" w:lineRule="auto"/>
        <w:jc w:val="center"/>
        <w:rPr>
          <w:rFonts w:ascii="Times New Roman" w:eastAsia="Calibri" w:hAnsi="Times New Roman" w:cs="Times New Roman"/>
          <w:sz w:val="12"/>
          <w:szCs w:val="12"/>
        </w:rPr>
      </w:pPr>
      <w:r w:rsidRPr="00E5574D">
        <w:rPr>
          <w:rFonts w:ascii="Times New Roman" w:eastAsia="Calibri" w:hAnsi="Times New Roman" w:cs="Times New Roman"/>
          <w:sz w:val="12"/>
          <w:szCs w:val="12"/>
        </w:rPr>
        <w:t>ПОСТАНОВЛЕНИЕ</w:t>
      </w:r>
    </w:p>
    <w:p w:rsidR="005F76A2" w:rsidRDefault="00E5574D" w:rsidP="00E5574D">
      <w:pPr>
        <w:tabs>
          <w:tab w:val="left" w:pos="284"/>
        </w:tabs>
        <w:spacing w:after="0" w:line="240" w:lineRule="auto"/>
        <w:jc w:val="center"/>
        <w:rPr>
          <w:rFonts w:ascii="Times New Roman" w:eastAsia="Calibri" w:hAnsi="Times New Roman" w:cs="Times New Roman"/>
          <w:sz w:val="12"/>
          <w:szCs w:val="12"/>
        </w:rPr>
      </w:pPr>
      <w:r w:rsidRPr="00E5574D">
        <w:rPr>
          <w:rFonts w:ascii="Times New Roman" w:eastAsia="Calibri" w:hAnsi="Times New Roman" w:cs="Times New Roman"/>
          <w:sz w:val="12"/>
          <w:szCs w:val="12"/>
        </w:rPr>
        <w:t>«</w:t>
      </w:r>
      <w:proofErr w:type="gramStart"/>
      <w:r>
        <w:rPr>
          <w:rFonts w:ascii="Times New Roman" w:eastAsia="Calibri" w:hAnsi="Times New Roman" w:cs="Times New Roman"/>
          <w:sz w:val="12"/>
          <w:szCs w:val="12"/>
        </w:rPr>
        <w:t>25</w:t>
      </w:r>
      <w:r w:rsidRPr="00E5574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ноября</w:t>
      </w:r>
      <w:proofErr w:type="gramEnd"/>
      <w:r>
        <w:rPr>
          <w:rFonts w:ascii="Times New Roman" w:eastAsia="Calibri" w:hAnsi="Times New Roman" w:cs="Times New Roman"/>
          <w:sz w:val="12"/>
          <w:szCs w:val="12"/>
        </w:rPr>
        <w:t xml:space="preserve"> </w:t>
      </w:r>
      <w:r w:rsidRPr="00E5574D">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41</w:t>
      </w:r>
    </w:p>
    <w:p w:rsidR="00E5574D" w:rsidRDefault="00E5574D" w:rsidP="00E5574D">
      <w:pPr>
        <w:tabs>
          <w:tab w:val="left" w:pos="284"/>
        </w:tabs>
        <w:spacing w:after="0" w:line="240" w:lineRule="auto"/>
        <w:jc w:val="center"/>
        <w:rPr>
          <w:rFonts w:ascii="Times New Roman" w:eastAsia="Calibri" w:hAnsi="Times New Roman" w:cs="Times New Roman"/>
          <w:b/>
          <w:sz w:val="12"/>
          <w:szCs w:val="12"/>
        </w:rPr>
      </w:pPr>
      <w:r w:rsidRPr="00E5574D">
        <w:rPr>
          <w:rFonts w:ascii="Times New Roman" w:eastAsia="Calibri" w:hAnsi="Times New Roman" w:cs="Times New Roman"/>
          <w:b/>
          <w:sz w:val="12"/>
          <w:szCs w:val="12"/>
        </w:rPr>
        <w:t>О подготовке проекта планировки территории и проекта межевания территории объекта АО «</w:t>
      </w:r>
      <w:proofErr w:type="spellStart"/>
      <w:r w:rsidRPr="00E5574D">
        <w:rPr>
          <w:rFonts w:ascii="Times New Roman" w:eastAsia="Calibri" w:hAnsi="Times New Roman" w:cs="Times New Roman"/>
          <w:b/>
          <w:sz w:val="12"/>
          <w:szCs w:val="12"/>
        </w:rPr>
        <w:t>Самаранефтегаз</w:t>
      </w:r>
      <w:proofErr w:type="spellEnd"/>
      <w:r w:rsidRPr="00E5574D">
        <w:rPr>
          <w:rFonts w:ascii="Times New Roman" w:eastAsia="Calibri" w:hAnsi="Times New Roman" w:cs="Times New Roman"/>
          <w:b/>
          <w:sz w:val="12"/>
          <w:szCs w:val="12"/>
        </w:rPr>
        <w:t xml:space="preserve">» 6418П «Техническое перевооружение АГЗУ № 4 </w:t>
      </w:r>
      <w:proofErr w:type="spellStart"/>
      <w:r w:rsidRPr="00E5574D">
        <w:rPr>
          <w:rFonts w:ascii="Times New Roman" w:eastAsia="Calibri" w:hAnsi="Times New Roman" w:cs="Times New Roman"/>
          <w:b/>
          <w:sz w:val="12"/>
          <w:szCs w:val="12"/>
        </w:rPr>
        <w:t>Сидоровского</w:t>
      </w:r>
      <w:proofErr w:type="spellEnd"/>
      <w:r w:rsidRPr="00E5574D">
        <w:rPr>
          <w:rFonts w:ascii="Times New Roman" w:eastAsia="Calibri" w:hAnsi="Times New Roman" w:cs="Times New Roman"/>
          <w:b/>
          <w:sz w:val="12"/>
          <w:szCs w:val="12"/>
        </w:rPr>
        <w:t xml:space="preserve"> месторождения» в </w:t>
      </w:r>
      <w:proofErr w:type="gramStart"/>
      <w:r w:rsidRPr="00E5574D">
        <w:rPr>
          <w:rFonts w:ascii="Times New Roman" w:eastAsia="Calibri" w:hAnsi="Times New Roman" w:cs="Times New Roman"/>
          <w:b/>
          <w:sz w:val="12"/>
          <w:szCs w:val="12"/>
        </w:rPr>
        <w:t>границах  сельского</w:t>
      </w:r>
      <w:proofErr w:type="gramEnd"/>
      <w:r w:rsidRPr="00E5574D">
        <w:rPr>
          <w:rFonts w:ascii="Times New Roman" w:eastAsia="Calibri" w:hAnsi="Times New Roman" w:cs="Times New Roman"/>
          <w:b/>
          <w:sz w:val="12"/>
          <w:szCs w:val="12"/>
        </w:rPr>
        <w:t xml:space="preserve"> поселения </w:t>
      </w:r>
      <w:proofErr w:type="spellStart"/>
      <w:r w:rsidRPr="00E5574D">
        <w:rPr>
          <w:rFonts w:ascii="Times New Roman" w:eastAsia="Calibri" w:hAnsi="Times New Roman" w:cs="Times New Roman"/>
          <w:b/>
          <w:sz w:val="12"/>
          <w:szCs w:val="12"/>
        </w:rPr>
        <w:t>Захаркино</w:t>
      </w:r>
      <w:proofErr w:type="spellEnd"/>
      <w:r w:rsidRPr="00E5574D">
        <w:rPr>
          <w:rFonts w:ascii="Times New Roman" w:eastAsia="Calibri" w:hAnsi="Times New Roman" w:cs="Times New Roman"/>
          <w:b/>
          <w:sz w:val="12"/>
          <w:szCs w:val="12"/>
        </w:rPr>
        <w:t xml:space="preserve"> муниципального района Сергиевский Самарской области</w:t>
      </w:r>
    </w:p>
    <w:p w:rsidR="00E5574D" w:rsidRPr="00E5574D" w:rsidRDefault="00E5574D" w:rsidP="00E5574D">
      <w:pPr>
        <w:tabs>
          <w:tab w:val="left" w:pos="284"/>
        </w:tabs>
        <w:spacing w:after="0" w:line="240" w:lineRule="auto"/>
        <w:jc w:val="both"/>
        <w:rPr>
          <w:rFonts w:ascii="Times New Roman" w:eastAsia="Calibri" w:hAnsi="Times New Roman" w:cs="Times New Roman"/>
          <w:sz w:val="12"/>
          <w:szCs w:val="12"/>
        </w:rPr>
      </w:pPr>
      <w:r w:rsidRPr="00E5574D">
        <w:rPr>
          <w:rFonts w:ascii="Times New Roman" w:eastAsia="Calibri" w:hAnsi="Times New Roman" w:cs="Times New Roman"/>
          <w:sz w:val="12"/>
          <w:szCs w:val="12"/>
        </w:rPr>
        <w:t xml:space="preserve">      Рассмотрев предложение ООО «</w:t>
      </w:r>
      <w:proofErr w:type="spellStart"/>
      <w:r w:rsidRPr="00E5574D">
        <w:rPr>
          <w:rFonts w:ascii="Times New Roman" w:eastAsia="Calibri" w:hAnsi="Times New Roman" w:cs="Times New Roman"/>
          <w:sz w:val="12"/>
          <w:szCs w:val="12"/>
        </w:rPr>
        <w:t>СамараНИПИнефть</w:t>
      </w:r>
      <w:proofErr w:type="spellEnd"/>
      <w:r w:rsidRPr="00E5574D">
        <w:rPr>
          <w:rFonts w:ascii="Times New Roman" w:eastAsia="Calibri" w:hAnsi="Times New Roman" w:cs="Times New Roman"/>
          <w:sz w:val="12"/>
          <w:szCs w:val="12"/>
        </w:rPr>
        <w:t xml:space="preserve">», о подготовке проекта планировки территории и проекта межевания территории, в соответствии со статьями 45 и 46 Градостроительного кодекса Российской Федерации, Администрация сельского поселения </w:t>
      </w:r>
      <w:proofErr w:type="spellStart"/>
      <w:r w:rsidRPr="00E5574D">
        <w:rPr>
          <w:rFonts w:ascii="Times New Roman" w:eastAsia="Calibri" w:hAnsi="Times New Roman" w:cs="Times New Roman"/>
          <w:sz w:val="12"/>
          <w:szCs w:val="12"/>
        </w:rPr>
        <w:t>Захаркино</w:t>
      </w:r>
      <w:proofErr w:type="spellEnd"/>
      <w:r w:rsidRPr="00E5574D">
        <w:rPr>
          <w:rFonts w:ascii="Times New Roman" w:eastAsia="Calibri" w:hAnsi="Times New Roman" w:cs="Times New Roman"/>
          <w:sz w:val="12"/>
          <w:szCs w:val="12"/>
        </w:rPr>
        <w:t xml:space="preserve"> муниципального района Сергиевский Самарской области</w:t>
      </w:r>
    </w:p>
    <w:p w:rsidR="00E5574D" w:rsidRPr="00E5574D" w:rsidRDefault="00E5574D" w:rsidP="00E5574D">
      <w:pPr>
        <w:tabs>
          <w:tab w:val="left" w:pos="284"/>
        </w:tabs>
        <w:spacing w:after="0" w:line="240" w:lineRule="auto"/>
        <w:jc w:val="both"/>
        <w:rPr>
          <w:rFonts w:ascii="Times New Roman" w:eastAsia="Calibri" w:hAnsi="Times New Roman" w:cs="Times New Roman"/>
          <w:b/>
          <w:sz w:val="12"/>
          <w:szCs w:val="12"/>
        </w:rPr>
      </w:pPr>
      <w:r w:rsidRPr="00E5574D">
        <w:rPr>
          <w:rFonts w:ascii="Times New Roman" w:eastAsia="Calibri" w:hAnsi="Times New Roman" w:cs="Times New Roman"/>
          <w:b/>
          <w:sz w:val="12"/>
          <w:szCs w:val="12"/>
        </w:rPr>
        <w:t xml:space="preserve">        ПОСТАНОВЛЯЕТ:</w:t>
      </w:r>
    </w:p>
    <w:p w:rsidR="00E5574D" w:rsidRPr="00E5574D" w:rsidRDefault="00E5574D" w:rsidP="00E5574D">
      <w:pPr>
        <w:tabs>
          <w:tab w:val="left" w:pos="284"/>
        </w:tabs>
        <w:spacing w:after="0" w:line="240" w:lineRule="auto"/>
        <w:ind w:firstLine="284"/>
        <w:jc w:val="both"/>
        <w:rPr>
          <w:rFonts w:ascii="Times New Roman" w:eastAsia="Calibri" w:hAnsi="Times New Roman" w:cs="Times New Roman"/>
          <w:sz w:val="12"/>
          <w:szCs w:val="12"/>
        </w:rPr>
      </w:pPr>
      <w:r w:rsidRPr="00E5574D">
        <w:rPr>
          <w:rFonts w:ascii="Times New Roman" w:eastAsia="Calibri" w:hAnsi="Times New Roman" w:cs="Times New Roman"/>
          <w:sz w:val="12"/>
          <w:szCs w:val="12"/>
        </w:rPr>
        <w:t>1.Подготовить проект планировки территории и проект межевания территории объекта АО «</w:t>
      </w:r>
      <w:proofErr w:type="spellStart"/>
      <w:r w:rsidRPr="00E5574D">
        <w:rPr>
          <w:rFonts w:ascii="Times New Roman" w:eastAsia="Calibri" w:hAnsi="Times New Roman" w:cs="Times New Roman"/>
          <w:sz w:val="12"/>
          <w:szCs w:val="12"/>
        </w:rPr>
        <w:t>Самаранефтегаз</w:t>
      </w:r>
      <w:proofErr w:type="spellEnd"/>
      <w:r w:rsidRPr="00E5574D">
        <w:rPr>
          <w:rFonts w:ascii="Times New Roman" w:eastAsia="Calibri" w:hAnsi="Times New Roman" w:cs="Times New Roman"/>
          <w:sz w:val="12"/>
          <w:szCs w:val="12"/>
        </w:rPr>
        <w:t xml:space="preserve">» 6418П «Техническое перевооружение АГЗУ № 4 </w:t>
      </w:r>
      <w:proofErr w:type="spellStart"/>
      <w:r w:rsidRPr="00E5574D">
        <w:rPr>
          <w:rFonts w:ascii="Times New Roman" w:eastAsia="Calibri" w:hAnsi="Times New Roman" w:cs="Times New Roman"/>
          <w:sz w:val="12"/>
          <w:szCs w:val="12"/>
        </w:rPr>
        <w:t>Сидоровского</w:t>
      </w:r>
      <w:proofErr w:type="spellEnd"/>
      <w:r w:rsidRPr="00E5574D">
        <w:rPr>
          <w:rFonts w:ascii="Times New Roman" w:eastAsia="Calibri" w:hAnsi="Times New Roman" w:cs="Times New Roman"/>
          <w:sz w:val="12"/>
          <w:szCs w:val="12"/>
        </w:rPr>
        <w:t xml:space="preserve"> месторождения» в границах сельского поселения </w:t>
      </w:r>
      <w:proofErr w:type="spellStart"/>
      <w:r w:rsidRPr="00E5574D">
        <w:rPr>
          <w:rFonts w:ascii="Times New Roman" w:eastAsia="Calibri" w:hAnsi="Times New Roman" w:cs="Times New Roman"/>
          <w:sz w:val="12"/>
          <w:szCs w:val="12"/>
        </w:rPr>
        <w:t>Захаркино</w:t>
      </w:r>
      <w:proofErr w:type="spellEnd"/>
      <w:r w:rsidRPr="00E5574D">
        <w:rPr>
          <w:rFonts w:ascii="Times New Roman" w:eastAsia="Calibri" w:hAnsi="Times New Roman" w:cs="Times New Roman"/>
          <w:sz w:val="12"/>
          <w:szCs w:val="12"/>
        </w:rPr>
        <w:t xml:space="preserve"> муниципального района Сергиевский Самарской области, в границах кадастрового квартала 63:31:1812001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6418П «Техническое перевооружение АГЗУ № 4 </w:t>
      </w:r>
      <w:proofErr w:type="spellStart"/>
      <w:r w:rsidRPr="00E5574D">
        <w:rPr>
          <w:rFonts w:ascii="Times New Roman" w:eastAsia="Calibri" w:hAnsi="Times New Roman" w:cs="Times New Roman"/>
          <w:sz w:val="12"/>
          <w:szCs w:val="12"/>
        </w:rPr>
        <w:t>Сидоровского</w:t>
      </w:r>
      <w:proofErr w:type="spellEnd"/>
      <w:r w:rsidRPr="00E5574D">
        <w:rPr>
          <w:rFonts w:ascii="Times New Roman" w:eastAsia="Calibri" w:hAnsi="Times New Roman" w:cs="Times New Roman"/>
          <w:sz w:val="12"/>
          <w:szCs w:val="12"/>
        </w:rPr>
        <w:t xml:space="preserve"> месторождения» в срок до 01 ноября 2020 года.</w:t>
      </w:r>
    </w:p>
    <w:p w:rsidR="00E5574D" w:rsidRPr="00E5574D" w:rsidRDefault="00E5574D" w:rsidP="00E5574D">
      <w:pPr>
        <w:tabs>
          <w:tab w:val="left" w:pos="284"/>
        </w:tabs>
        <w:spacing w:after="0" w:line="240" w:lineRule="auto"/>
        <w:jc w:val="both"/>
        <w:rPr>
          <w:rFonts w:ascii="Times New Roman" w:eastAsia="Calibri" w:hAnsi="Times New Roman" w:cs="Times New Roman"/>
          <w:sz w:val="12"/>
          <w:szCs w:val="12"/>
        </w:rPr>
      </w:pPr>
      <w:r w:rsidRPr="00E5574D">
        <w:rPr>
          <w:rFonts w:ascii="Times New Roman" w:eastAsia="Calibri" w:hAnsi="Times New Roman" w:cs="Times New Roman"/>
          <w:sz w:val="12"/>
          <w:szCs w:val="12"/>
        </w:rPr>
        <w:t xml:space="preserve">        В указанный в настоящем пункте срок ООО «</w:t>
      </w:r>
      <w:proofErr w:type="spellStart"/>
      <w:r w:rsidRPr="00E5574D">
        <w:rPr>
          <w:rFonts w:ascii="Times New Roman" w:eastAsia="Calibri" w:hAnsi="Times New Roman" w:cs="Times New Roman"/>
          <w:sz w:val="12"/>
          <w:szCs w:val="12"/>
        </w:rPr>
        <w:t>СамараНИПИнефть</w:t>
      </w:r>
      <w:proofErr w:type="spellEnd"/>
      <w:r w:rsidRPr="00E5574D">
        <w:rPr>
          <w:rFonts w:ascii="Times New Roman" w:eastAsia="Calibri" w:hAnsi="Times New Roman" w:cs="Times New Roman"/>
          <w:sz w:val="12"/>
          <w:szCs w:val="12"/>
        </w:rPr>
        <w:t xml:space="preserve">» обеспечить представление в Администрацию сельского поселения </w:t>
      </w:r>
      <w:proofErr w:type="spellStart"/>
      <w:r w:rsidRPr="00E5574D">
        <w:rPr>
          <w:rFonts w:ascii="Times New Roman" w:eastAsia="Calibri" w:hAnsi="Times New Roman" w:cs="Times New Roman"/>
          <w:sz w:val="12"/>
          <w:szCs w:val="12"/>
        </w:rPr>
        <w:t>Захаркино</w:t>
      </w:r>
      <w:proofErr w:type="spellEnd"/>
      <w:r w:rsidRPr="00E5574D">
        <w:rPr>
          <w:rFonts w:ascii="Times New Roman" w:eastAsia="Calibri" w:hAnsi="Times New Roman" w:cs="Times New Roman"/>
          <w:sz w:val="12"/>
          <w:szCs w:val="12"/>
        </w:rPr>
        <w:t xml:space="preserve"> муниципального района Сергиевский Самарской области подготовленные проект планировки территории и проект межевания территории объекта АО «</w:t>
      </w:r>
      <w:proofErr w:type="spellStart"/>
      <w:r w:rsidRPr="00E5574D">
        <w:rPr>
          <w:rFonts w:ascii="Times New Roman" w:eastAsia="Calibri" w:hAnsi="Times New Roman" w:cs="Times New Roman"/>
          <w:sz w:val="12"/>
          <w:szCs w:val="12"/>
        </w:rPr>
        <w:t>Самаранефтегаз</w:t>
      </w:r>
      <w:proofErr w:type="spellEnd"/>
      <w:r w:rsidRPr="00E5574D">
        <w:rPr>
          <w:rFonts w:ascii="Times New Roman" w:eastAsia="Calibri" w:hAnsi="Times New Roman" w:cs="Times New Roman"/>
          <w:sz w:val="12"/>
          <w:szCs w:val="12"/>
        </w:rPr>
        <w:t xml:space="preserve">» 6418П «Техническое перевооружение АГЗУ № 4 </w:t>
      </w:r>
      <w:proofErr w:type="spellStart"/>
      <w:r w:rsidRPr="00E5574D">
        <w:rPr>
          <w:rFonts w:ascii="Times New Roman" w:eastAsia="Calibri" w:hAnsi="Times New Roman" w:cs="Times New Roman"/>
          <w:sz w:val="12"/>
          <w:szCs w:val="12"/>
        </w:rPr>
        <w:t>Сидоровского</w:t>
      </w:r>
      <w:proofErr w:type="spellEnd"/>
      <w:r w:rsidRPr="00E5574D">
        <w:rPr>
          <w:rFonts w:ascii="Times New Roman" w:eastAsia="Calibri" w:hAnsi="Times New Roman" w:cs="Times New Roman"/>
          <w:sz w:val="12"/>
          <w:szCs w:val="12"/>
        </w:rPr>
        <w:t xml:space="preserve"> месторождения» в границах сельского поселения </w:t>
      </w:r>
      <w:proofErr w:type="spellStart"/>
      <w:r w:rsidRPr="00E5574D">
        <w:rPr>
          <w:rFonts w:ascii="Times New Roman" w:eastAsia="Calibri" w:hAnsi="Times New Roman" w:cs="Times New Roman"/>
          <w:sz w:val="12"/>
          <w:szCs w:val="12"/>
        </w:rPr>
        <w:t>Захаркино</w:t>
      </w:r>
      <w:proofErr w:type="spellEnd"/>
      <w:r w:rsidRPr="00E5574D">
        <w:rPr>
          <w:rFonts w:ascii="Times New Roman" w:eastAsia="Calibri" w:hAnsi="Times New Roman" w:cs="Times New Roman"/>
          <w:sz w:val="12"/>
          <w:szCs w:val="12"/>
        </w:rPr>
        <w:t xml:space="preserve"> муниципального района Сергиевский Самарской области.</w:t>
      </w:r>
    </w:p>
    <w:p w:rsidR="00E5574D" w:rsidRPr="00E5574D" w:rsidRDefault="00E5574D" w:rsidP="00E5574D">
      <w:pPr>
        <w:tabs>
          <w:tab w:val="left" w:pos="284"/>
        </w:tabs>
        <w:spacing w:after="0" w:line="240" w:lineRule="auto"/>
        <w:ind w:firstLine="142"/>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5574D">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02.12.2019 г.</w:t>
      </w:r>
    </w:p>
    <w:p w:rsidR="00E5574D" w:rsidRPr="00E5574D" w:rsidRDefault="00E5574D" w:rsidP="00E5574D">
      <w:pPr>
        <w:tabs>
          <w:tab w:val="left" w:pos="284"/>
        </w:tabs>
        <w:spacing w:after="0" w:line="240" w:lineRule="auto"/>
        <w:jc w:val="both"/>
        <w:rPr>
          <w:rFonts w:ascii="Times New Roman" w:eastAsia="Calibri" w:hAnsi="Times New Roman" w:cs="Times New Roman"/>
          <w:sz w:val="12"/>
          <w:szCs w:val="12"/>
        </w:rPr>
      </w:pPr>
      <w:r w:rsidRPr="00E5574D">
        <w:rPr>
          <w:rFonts w:ascii="Times New Roman" w:eastAsia="Calibri" w:hAnsi="Times New Roman" w:cs="Times New Roman"/>
          <w:sz w:val="12"/>
          <w:szCs w:val="12"/>
        </w:rPr>
        <w:t xml:space="preserve">       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E5574D" w:rsidRPr="00E5574D" w:rsidRDefault="00E5574D" w:rsidP="00E5574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5574D">
        <w:rPr>
          <w:rFonts w:ascii="Times New Roman" w:eastAsia="Calibri" w:hAnsi="Times New Roman" w:cs="Times New Roman"/>
          <w:sz w:val="12"/>
          <w:szCs w:val="12"/>
        </w:rPr>
        <w:t xml:space="preserve">4. Настоящее Постановление вступает в силу со дня его официального опубликования.       </w:t>
      </w:r>
    </w:p>
    <w:p w:rsidR="00E5574D" w:rsidRPr="00E5574D" w:rsidRDefault="00E5574D" w:rsidP="00E5574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5574D">
        <w:rPr>
          <w:rFonts w:ascii="Times New Roman" w:eastAsia="Calibri" w:hAnsi="Times New Roman" w:cs="Times New Roman"/>
          <w:sz w:val="12"/>
          <w:szCs w:val="12"/>
        </w:rPr>
        <w:t>5.</w:t>
      </w:r>
      <w:r w:rsidRPr="00E5574D">
        <w:rPr>
          <w:rFonts w:ascii="Times New Roman" w:eastAsia="Calibri" w:hAnsi="Times New Roman" w:cs="Times New Roman"/>
          <w:sz w:val="12"/>
          <w:szCs w:val="12"/>
        </w:rPr>
        <w:tab/>
        <w:t>Контроль за выполнением настоящего Постановления оставляю за собой.</w:t>
      </w:r>
    </w:p>
    <w:p w:rsidR="00E5574D" w:rsidRPr="00E5574D" w:rsidRDefault="00E5574D" w:rsidP="00E5574D">
      <w:pPr>
        <w:tabs>
          <w:tab w:val="left" w:pos="284"/>
        </w:tabs>
        <w:spacing w:after="0" w:line="240" w:lineRule="auto"/>
        <w:jc w:val="right"/>
        <w:rPr>
          <w:rFonts w:ascii="Times New Roman" w:eastAsia="Calibri" w:hAnsi="Times New Roman" w:cs="Times New Roman"/>
          <w:sz w:val="12"/>
          <w:szCs w:val="12"/>
        </w:rPr>
      </w:pPr>
      <w:r w:rsidRPr="00E5574D">
        <w:rPr>
          <w:rFonts w:ascii="Times New Roman" w:eastAsia="Calibri" w:hAnsi="Times New Roman" w:cs="Times New Roman"/>
          <w:sz w:val="12"/>
          <w:szCs w:val="12"/>
        </w:rPr>
        <w:t xml:space="preserve">Глава сельского поселения </w:t>
      </w:r>
      <w:proofErr w:type="spellStart"/>
      <w:r w:rsidRPr="00E5574D">
        <w:rPr>
          <w:rFonts w:ascii="Times New Roman" w:eastAsia="Calibri" w:hAnsi="Times New Roman" w:cs="Times New Roman"/>
          <w:sz w:val="12"/>
          <w:szCs w:val="12"/>
        </w:rPr>
        <w:t>Захаркино</w:t>
      </w:r>
      <w:proofErr w:type="spellEnd"/>
    </w:p>
    <w:p w:rsidR="00E5574D" w:rsidRDefault="00E5574D" w:rsidP="00E5574D">
      <w:pPr>
        <w:tabs>
          <w:tab w:val="left" w:pos="284"/>
        </w:tabs>
        <w:spacing w:after="0" w:line="240" w:lineRule="auto"/>
        <w:jc w:val="right"/>
        <w:rPr>
          <w:rFonts w:ascii="Times New Roman" w:eastAsia="Calibri" w:hAnsi="Times New Roman" w:cs="Times New Roman"/>
          <w:sz w:val="12"/>
          <w:szCs w:val="12"/>
        </w:rPr>
      </w:pPr>
      <w:r w:rsidRPr="00E5574D">
        <w:rPr>
          <w:rFonts w:ascii="Times New Roman" w:eastAsia="Calibri" w:hAnsi="Times New Roman" w:cs="Times New Roman"/>
          <w:sz w:val="12"/>
          <w:szCs w:val="12"/>
        </w:rPr>
        <w:t xml:space="preserve">муниципального района Сергиевский                                                     </w:t>
      </w:r>
    </w:p>
    <w:p w:rsidR="00E5574D" w:rsidRPr="00E5574D" w:rsidRDefault="00E5574D" w:rsidP="00E5574D">
      <w:pPr>
        <w:tabs>
          <w:tab w:val="left" w:pos="284"/>
        </w:tabs>
        <w:spacing w:after="0" w:line="240" w:lineRule="auto"/>
        <w:jc w:val="right"/>
        <w:rPr>
          <w:rFonts w:ascii="Times New Roman" w:eastAsia="Calibri" w:hAnsi="Times New Roman" w:cs="Times New Roman"/>
          <w:sz w:val="12"/>
          <w:szCs w:val="12"/>
        </w:rPr>
      </w:pPr>
      <w:r w:rsidRPr="00E5574D">
        <w:rPr>
          <w:rFonts w:ascii="Times New Roman" w:eastAsia="Calibri" w:hAnsi="Times New Roman" w:cs="Times New Roman"/>
          <w:sz w:val="12"/>
          <w:szCs w:val="12"/>
        </w:rPr>
        <w:t xml:space="preserve"> </w:t>
      </w:r>
      <w:proofErr w:type="spellStart"/>
      <w:r w:rsidRPr="00E5574D">
        <w:rPr>
          <w:rFonts w:ascii="Times New Roman" w:eastAsia="Calibri" w:hAnsi="Times New Roman" w:cs="Times New Roman"/>
          <w:sz w:val="12"/>
          <w:szCs w:val="12"/>
        </w:rPr>
        <w:t>А.В.Веденин</w:t>
      </w:r>
      <w:proofErr w:type="spellEnd"/>
    </w:p>
    <w:p w:rsidR="005F76A2" w:rsidRPr="00E5574D" w:rsidRDefault="005F76A2" w:rsidP="00E5574D">
      <w:pPr>
        <w:tabs>
          <w:tab w:val="left" w:pos="284"/>
        </w:tabs>
        <w:spacing w:after="0" w:line="240" w:lineRule="auto"/>
        <w:jc w:val="both"/>
        <w:rPr>
          <w:rFonts w:ascii="Times New Roman" w:eastAsia="Calibri" w:hAnsi="Times New Roman" w:cs="Times New Roman"/>
          <w:sz w:val="12"/>
          <w:szCs w:val="12"/>
        </w:rPr>
      </w:pPr>
    </w:p>
    <w:p w:rsidR="005F76A2" w:rsidRPr="00E5574D" w:rsidRDefault="005F76A2" w:rsidP="00E5574D">
      <w:pPr>
        <w:tabs>
          <w:tab w:val="left" w:pos="284"/>
        </w:tabs>
        <w:spacing w:after="0" w:line="240" w:lineRule="auto"/>
        <w:jc w:val="both"/>
        <w:rPr>
          <w:rFonts w:ascii="Times New Roman" w:eastAsia="Calibri" w:hAnsi="Times New Roman" w:cs="Times New Roman"/>
          <w:sz w:val="12"/>
          <w:szCs w:val="12"/>
        </w:rPr>
      </w:pPr>
    </w:p>
    <w:p w:rsidR="005F76A2" w:rsidRPr="00E5574D" w:rsidRDefault="005F76A2" w:rsidP="00E5574D">
      <w:pPr>
        <w:tabs>
          <w:tab w:val="left" w:pos="284"/>
        </w:tabs>
        <w:spacing w:after="0" w:line="240" w:lineRule="auto"/>
        <w:jc w:val="both"/>
        <w:rPr>
          <w:rFonts w:ascii="Times New Roman" w:eastAsia="Calibri" w:hAnsi="Times New Roman" w:cs="Times New Roman"/>
          <w:sz w:val="12"/>
          <w:szCs w:val="12"/>
        </w:rPr>
      </w:pPr>
    </w:p>
    <w:p w:rsidR="005F76A2" w:rsidRPr="00E5574D" w:rsidRDefault="002349CE" w:rsidP="00E5574D">
      <w:pPr>
        <w:tabs>
          <w:tab w:val="left" w:pos="284"/>
        </w:tabs>
        <w:spacing w:after="0" w:line="240" w:lineRule="auto"/>
        <w:jc w:val="both"/>
        <w:rPr>
          <w:rFonts w:ascii="Times New Roman" w:eastAsia="Calibri" w:hAnsi="Times New Roman" w:cs="Times New Roman"/>
          <w:sz w:val="12"/>
          <w:szCs w:val="12"/>
        </w:rPr>
      </w:pPr>
      <w:r w:rsidRPr="002349CE">
        <w:rPr>
          <w:rFonts w:ascii="Times New Roman" w:eastAsia="Calibri" w:hAnsi="Times New Roman" w:cs="Times New Roman"/>
          <w:noProof/>
          <w:sz w:val="12"/>
          <w:szCs w:val="12"/>
          <w:lang w:eastAsia="ru-RU"/>
        </w:rPr>
        <w:drawing>
          <wp:inline distT="0" distB="0" distL="0" distR="0">
            <wp:extent cx="4770755" cy="3387050"/>
            <wp:effectExtent l="0" t="0" r="0" b="0"/>
            <wp:docPr id="15" name="Рисунок 15" descr="F:\ЖЕНА РАБОТА\25.11\в 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ЖЕНА РАБОТА\25.11\в 25.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755" cy="3387050"/>
                    </a:xfrm>
                    <a:prstGeom prst="rect">
                      <a:avLst/>
                    </a:prstGeom>
                    <a:noFill/>
                    <a:ln>
                      <a:noFill/>
                    </a:ln>
                  </pic:spPr>
                </pic:pic>
              </a:graphicData>
            </a:graphic>
          </wp:inline>
        </w:drawing>
      </w:r>
    </w:p>
    <w:p w:rsidR="005F76A2" w:rsidRPr="00E5574D" w:rsidRDefault="005F76A2" w:rsidP="00E5574D">
      <w:pPr>
        <w:tabs>
          <w:tab w:val="left" w:pos="284"/>
        </w:tabs>
        <w:spacing w:after="0" w:line="240" w:lineRule="auto"/>
        <w:jc w:val="both"/>
        <w:rPr>
          <w:rFonts w:ascii="Times New Roman" w:eastAsia="Calibri" w:hAnsi="Times New Roman" w:cs="Times New Roman"/>
          <w:sz w:val="12"/>
          <w:szCs w:val="12"/>
        </w:rPr>
      </w:pPr>
    </w:p>
    <w:p w:rsidR="005F76A2" w:rsidRPr="00E5574D" w:rsidRDefault="005F76A2" w:rsidP="00E5574D">
      <w:pPr>
        <w:tabs>
          <w:tab w:val="left" w:pos="284"/>
        </w:tabs>
        <w:spacing w:after="0" w:line="240" w:lineRule="auto"/>
        <w:jc w:val="both"/>
        <w:rPr>
          <w:rFonts w:ascii="Times New Roman" w:eastAsia="Calibri" w:hAnsi="Times New Roman" w:cs="Times New Roman"/>
          <w:sz w:val="12"/>
          <w:szCs w:val="12"/>
        </w:rPr>
      </w:pPr>
    </w:p>
    <w:p w:rsidR="005F76A2" w:rsidRPr="00E5574D" w:rsidRDefault="005F76A2" w:rsidP="00E5574D">
      <w:pPr>
        <w:tabs>
          <w:tab w:val="left" w:pos="284"/>
        </w:tabs>
        <w:spacing w:after="0" w:line="240" w:lineRule="auto"/>
        <w:jc w:val="both"/>
        <w:rPr>
          <w:rFonts w:ascii="Times New Roman" w:eastAsia="Calibri" w:hAnsi="Times New Roman" w:cs="Times New Roman"/>
          <w:sz w:val="12"/>
          <w:szCs w:val="12"/>
        </w:rPr>
      </w:pPr>
    </w:p>
    <w:p w:rsidR="005F76A2" w:rsidRPr="00E5574D" w:rsidRDefault="005F76A2" w:rsidP="00E5574D">
      <w:pPr>
        <w:tabs>
          <w:tab w:val="left" w:pos="284"/>
        </w:tabs>
        <w:spacing w:after="0" w:line="240" w:lineRule="auto"/>
        <w:jc w:val="both"/>
        <w:rPr>
          <w:rFonts w:ascii="Times New Roman" w:eastAsia="Calibri" w:hAnsi="Times New Roman" w:cs="Times New Roman"/>
          <w:sz w:val="12"/>
          <w:szCs w:val="12"/>
        </w:rPr>
      </w:pPr>
    </w:p>
    <w:p w:rsidR="005F76A2" w:rsidRPr="00E5574D" w:rsidRDefault="005F76A2" w:rsidP="00E5574D">
      <w:pPr>
        <w:tabs>
          <w:tab w:val="left" w:pos="284"/>
        </w:tabs>
        <w:spacing w:after="0" w:line="240" w:lineRule="auto"/>
        <w:jc w:val="both"/>
        <w:rPr>
          <w:rFonts w:ascii="Times New Roman" w:eastAsia="Calibri" w:hAnsi="Times New Roman" w:cs="Times New Roman"/>
          <w:sz w:val="12"/>
          <w:szCs w:val="12"/>
        </w:rPr>
      </w:pPr>
    </w:p>
    <w:p w:rsidR="005F76A2" w:rsidRPr="00E5574D" w:rsidRDefault="005F76A2" w:rsidP="00E5574D">
      <w:pPr>
        <w:tabs>
          <w:tab w:val="left" w:pos="284"/>
        </w:tabs>
        <w:spacing w:after="0" w:line="240" w:lineRule="auto"/>
        <w:jc w:val="both"/>
        <w:rPr>
          <w:rFonts w:ascii="Times New Roman" w:eastAsia="Calibri" w:hAnsi="Times New Roman" w:cs="Times New Roman"/>
          <w:sz w:val="12"/>
          <w:szCs w:val="12"/>
        </w:rPr>
      </w:pPr>
    </w:p>
    <w:p w:rsidR="005F76A2" w:rsidRPr="00E5574D" w:rsidRDefault="005F76A2" w:rsidP="00E5574D">
      <w:pPr>
        <w:tabs>
          <w:tab w:val="left" w:pos="284"/>
        </w:tabs>
        <w:spacing w:after="0" w:line="240" w:lineRule="auto"/>
        <w:jc w:val="both"/>
        <w:rPr>
          <w:rFonts w:ascii="Times New Roman" w:eastAsia="Calibri" w:hAnsi="Times New Roman" w:cs="Times New Roman"/>
          <w:sz w:val="12"/>
          <w:szCs w:val="12"/>
        </w:rPr>
      </w:pPr>
    </w:p>
    <w:p w:rsidR="005F76A2" w:rsidRPr="00E5574D" w:rsidRDefault="005F76A2" w:rsidP="00E5574D">
      <w:pPr>
        <w:tabs>
          <w:tab w:val="left" w:pos="284"/>
        </w:tabs>
        <w:spacing w:after="0" w:line="240" w:lineRule="auto"/>
        <w:jc w:val="both"/>
        <w:rPr>
          <w:rFonts w:ascii="Times New Roman" w:eastAsia="Calibri" w:hAnsi="Times New Roman" w:cs="Times New Roman"/>
          <w:sz w:val="12"/>
          <w:szCs w:val="12"/>
        </w:rPr>
      </w:pPr>
    </w:p>
    <w:p w:rsidR="005F76A2" w:rsidRPr="00E5574D" w:rsidRDefault="005F76A2" w:rsidP="00E5574D">
      <w:pPr>
        <w:tabs>
          <w:tab w:val="left" w:pos="284"/>
        </w:tabs>
        <w:spacing w:after="0" w:line="240" w:lineRule="auto"/>
        <w:jc w:val="both"/>
        <w:rPr>
          <w:rFonts w:ascii="Times New Roman" w:eastAsia="Calibri" w:hAnsi="Times New Roman" w:cs="Times New Roman"/>
          <w:sz w:val="12"/>
          <w:szCs w:val="12"/>
        </w:rPr>
      </w:pPr>
    </w:p>
    <w:p w:rsidR="005F76A2" w:rsidRPr="00E5574D" w:rsidRDefault="005F76A2" w:rsidP="00E5574D">
      <w:pPr>
        <w:tabs>
          <w:tab w:val="left" w:pos="284"/>
        </w:tabs>
        <w:spacing w:after="0" w:line="240" w:lineRule="auto"/>
        <w:jc w:val="both"/>
        <w:rPr>
          <w:rFonts w:ascii="Times New Roman" w:eastAsia="Calibri" w:hAnsi="Times New Roman" w:cs="Times New Roman"/>
          <w:sz w:val="12"/>
          <w:szCs w:val="12"/>
        </w:rPr>
      </w:pPr>
    </w:p>
    <w:p w:rsidR="005F76A2" w:rsidRPr="00E5574D" w:rsidRDefault="005F76A2" w:rsidP="00E5574D">
      <w:pPr>
        <w:tabs>
          <w:tab w:val="left" w:pos="284"/>
        </w:tabs>
        <w:spacing w:after="0" w:line="240" w:lineRule="auto"/>
        <w:jc w:val="both"/>
        <w:rPr>
          <w:rFonts w:ascii="Times New Roman" w:eastAsia="Calibri" w:hAnsi="Times New Roman" w:cs="Times New Roman"/>
          <w:sz w:val="12"/>
          <w:szCs w:val="12"/>
        </w:rPr>
      </w:pPr>
    </w:p>
    <w:p w:rsidR="005F76A2" w:rsidRDefault="005F76A2" w:rsidP="00ED28E4">
      <w:pPr>
        <w:tabs>
          <w:tab w:val="left" w:pos="284"/>
        </w:tabs>
        <w:spacing w:after="0" w:line="240" w:lineRule="auto"/>
        <w:jc w:val="center"/>
        <w:rPr>
          <w:rFonts w:ascii="Times New Roman" w:eastAsia="Calibri" w:hAnsi="Times New Roman" w:cs="Times New Roman"/>
          <w:b/>
          <w:sz w:val="12"/>
          <w:szCs w:val="12"/>
        </w:rPr>
      </w:pPr>
    </w:p>
    <w:p w:rsidR="005F76A2" w:rsidRDefault="005F76A2" w:rsidP="00ED28E4">
      <w:pPr>
        <w:tabs>
          <w:tab w:val="left" w:pos="284"/>
        </w:tabs>
        <w:spacing w:after="0" w:line="240" w:lineRule="auto"/>
        <w:jc w:val="center"/>
        <w:rPr>
          <w:rFonts w:ascii="Times New Roman" w:eastAsia="Calibri" w:hAnsi="Times New Roman" w:cs="Times New Roman"/>
          <w:b/>
          <w:sz w:val="12"/>
          <w:szCs w:val="12"/>
        </w:rPr>
      </w:pPr>
    </w:p>
    <w:p w:rsidR="00141D97" w:rsidRPr="00ED28E4" w:rsidRDefault="00141D97" w:rsidP="00ED28E4">
      <w:pPr>
        <w:tabs>
          <w:tab w:val="left" w:pos="284"/>
        </w:tabs>
        <w:spacing w:after="0" w:line="240" w:lineRule="auto"/>
        <w:jc w:val="center"/>
        <w:rPr>
          <w:rFonts w:ascii="Times New Roman" w:eastAsia="Calibri" w:hAnsi="Times New Roman" w:cs="Times New Roman"/>
          <w:b/>
          <w:sz w:val="12"/>
          <w:szCs w:val="12"/>
        </w:rPr>
      </w:pPr>
    </w:p>
    <w:p w:rsidR="0004638D" w:rsidRPr="0004638D" w:rsidRDefault="0004638D" w:rsidP="0004638D">
      <w:pPr>
        <w:tabs>
          <w:tab w:val="left" w:pos="284"/>
        </w:tabs>
        <w:spacing w:after="0" w:line="240" w:lineRule="auto"/>
        <w:jc w:val="right"/>
        <w:rPr>
          <w:rFonts w:ascii="Times New Roman" w:eastAsia="Calibri" w:hAnsi="Times New Roman" w:cs="Times New Roman"/>
          <w:iCs/>
          <w:sz w:val="12"/>
          <w:szCs w:val="12"/>
        </w:rPr>
      </w:pPr>
      <w:r w:rsidRPr="0004638D">
        <w:rPr>
          <w:rFonts w:ascii="Times New Roman" w:eastAsia="Calibri" w:hAnsi="Times New Roman" w:cs="Times New Roman"/>
          <w:iCs/>
          <w:sz w:val="12"/>
          <w:szCs w:val="12"/>
        </w:rPr>
        <w:t xml:space="preserve">                                                                                                      </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5938A4" w:rsidRPr="005938A4" w:rsidTr="005938A4">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938A4" w:rsidRPr="005938A4" w:rsidRDefault="005938A4" w:rsidP="005938A4">
            <w:pPr>
              <w:tabs>
                <w:tab w:val="left" w:pos="284"/>
              </w:tabs>
              <w:spacing w:after="0" w:line="240" w:lineRule="auto"/>
              <w:rPr>
                <w:rFonts w:ascii="Times New Roman" w:eastAsia="Calibri" w:hAnsi="Times New Roman" w:cs="Times New Roman"/>
                <w:b/>
                <w:sz w:val="12"/>
                <w:szCs w:val="12"/>
              </w:rPr>
            </w:pPr>
            <w:r w:rsidRPr="005938A4">
              <w:rPr>
                <w:rFonts w:ascii="Times New Roman" w:eastAsia="Calibri" w:hAnsi="Times New Roman" w:cs="Times New Roman"/>
                <w:b/>
                <w:sz w:val="12"/>
                <w:szCs w:val="12"/>
              </w:rPr>
              <w:t>Соучредители:</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5938A4" w:rsidRPr="005938A4" w:rsidRDefault="005938A4" w:rsidP="005938A4">
            <w:pPr>
              <w:tabs>
                <w:tab w:val="left" w:pos="284"/>
              </w:tabs>
              <w:spacing w:after="0" w:line="240" w:lineRule="auto"/>
              <w:rPr>
                <w:rFonts w:ascii="Times New Roman" w:eastAsia="Calibri" w:hAnsi="Times New Roman" w:cs="Times New Roman"/>
                <w:b/>
                <w:sz w:val="12"/>
                <w:szCs w:val="12"/>
              </w:rPr>
            </w:pPr>
            <w:r w:rsidRPr="005938A4">
              <w:rPr>
                <w:rFonts w:ascii="Times New Roman" w:eastAsia="Calibri" w:hAnsi="Times New Roman" w:cs="Times New Roman"/>
                <w:sz w:val="12"/>
                <w:szCs w:val="12"/>
              </w:rPr>
              <w:t>- Администрации городского</w:t>
            </w:r>
            <w:r w:rsidRPr="005938A4">
              <w:rPr>
                <w:rFonts w:ascii="Times New Roman" w:eastAsia="Calibri" w:hAnsi="Times New Roman" w:cs="Times New Roman"/>
                <w:b/>
                <w:sz w:val="12"/>
                <w:szCs w:val="12"/>
              </w:rPr>
              <w:t xml:space="preserve">, </w:t>
            </w:r>
            <w:r w:rsidRPr="005938A4">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Тел: (84655) 2-15-35</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 xml:space="preserve">Гл. редактор: К.Н. </w:t>
            </w:r>
            <w:proofErr w:type="spellStart"/>
            <w:r w:rsidRPr="005938A4">
              <w:rPr>
                <w:rFonts w:ascii="Times New Roman" w:eastAsia="Calibri" w:hAnsi="Times New Roman" w:cs="Times New Roman"/>
                <w:sz w:val="12"/>
                <w:szCs w:val="12"/>
              </w:rPr>
              <w:t>Щетинкина</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938A4" w:rsidRPr="005938A4" w:rsidRDefault="005938A4" w:rsidP="005938A4">
            <w:pPr>
              <w:tabs>
                <w:tab w:val="left" w:pos="284"/>
              </w:tabs>
              <w:spacing w:after="0" w:line="240" w:lineRule="auto"/>
              <w:rPr>
                <w:rFonts w:ascii="Times New Roman" w:eastAsia="Calibri" w:hAnsi="Times New Roman" w:cs="Times New Roman"/>
                <w:b/>
                <w:sz w:val="12"/>
                <w:szCs w:val="12"/>
                <w:u w:val="single"/>
              </w:rPr>
            </w:pPr>
            <w:r w:rsidRPr="005938A4">
              <w:rPr>
                <w:rFonts w:ascii="Times New Roman" w:eastAsia="Calibri" w:hAnsi="Times New Roman" w:cs="Times New Roman"/>
                <w:b/>
                <w:sz w:val="12"/>
                <w:szCs w:val="12"/>
                <w:u w:val="single"/>
              </w:rPr>
              <w:t>«Сергиевский вестник»</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 xml:space="preserve">Номер подписан в печать </w:t>
            </w:r>
            <w:r w:rsidR="00306D1F">
              <w:rPr>
                <w:rFonts w:ascii="Times New Roman" w:eastAsia="Calibri" w:hAnsi="Times New Roman" w:cs="Times New Roman"/>
                <w:sz w:val="12"/>
                <w:szCs w:val="12"/>
              </w:rPr>
              <w:t>2</w:t>
            </w:r>
            <w:r w:rsidR="002349CE">
              <w:rPr>
                <w:rFonts w:ascii="Times New Roman" w:eastAsia="Calibri" w:hAnsi="Times New Roman" w:cs="Times New Roman"/>
                <w:sz w:val="12"/>
                <w:szCs w:val="12"/>
              </w:rPr>
              <w:t>5</w:t>
            </w:r>
            <w:r>
              <w:rPr>
                <w:rFonts w:ascii="Times New Roman" w:eastAsia="Calibri" w:hAnsi="Times New Roman" w:cs="Times New Roman"/>
                <w:sz w:val="12"/>
                <w:szCs w:val="12"/>
              </w:rPr>
              <w:t>.11</w:t>
            </w:r>
            <w:r w:rsidRPr="005938A4">
              <w:rPr>
                <w:rFonts w:ascii="Times New Roman" w:eastAsia="Calibri" w:hAnsi="Times New Roman" w:cs="Times New Roman"/>
                <w:sz w:val="12"/>
                <w:szCs w:val="12"/>
              </w:rPr>
              <w:t>.2019 г.</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в 09:00, по графику - в 09:00.</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Тираж 18 экз.</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Адрес редакции и издателя: с. Сергиевск,</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ул. Ленина, 22.</w:t>
            </w:r>
          </w:p>
          <w:p w:rsidR="005938A4" w:rsidRPr="005938A4" w:rsidRDefault="005938A4" w:rsidP="005938A4">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«Бесплатно»</w:t>
            </w:r>
          </w:p>
        </w:tc>
      </w:tr>
    </w:tbl>
    <w:p w:rsidR="007732EA" w:rsidRPr="00322C2F" w:rsidRDefault="007732EA" w:rsidP="005938A4">
      <w:pPr>
        <w:tabs>
          <w:tab w:val="left" w:pos="284"/>
        </w:tabs>
        <w:spacing w:after="0" w:line="240" w:lineRule="auto"/>
        <w:rPr>
          <w:rFonts w:ascii="Times New Roman" w:eastAsia="Calibri" w:hAnsi="Times New Roman" w:cs="Times New Roman"/>
          <w:iCs/>
          <w:sz w:val="12"/>
          <w:szCs w:val="12"/>
        </w:rPr>
      </w:pPr>
    </w:p>
    <w:sectPr w:rsidR="007732EA" w:rsidRPr="00322C2F" w:rsidSect="00BA3265">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FC" w:rsidRDefault="00F833FC" w:rsidP="000F23DD">
      <w:pPr>
        <w:spacing w:after="0" w:line="240" w:lineRule="auto"/>
      </w:pPr>
      <w:r>
        <w:separator/>
      </w:r>
    </w:p>
  </w:endnote>
  <w:endnote w:type="continuationSeparator" w:id="0">
    <w:p w:rsidR="00F833FC" w:rsidRDefault="00F833F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FC" w:rsidRDefault="00F833FC" w:rsidP="000F23DD">
      <w:pPr>
        <w:spacing w:after="0" w:line="240" w:lineRule="auto"/>
      </w:pPr>
      <w:r>
        <w:separator/>
      </w:r>
    </w:p>
  </w:footnote>
  <w:footnote w:type="continuationSeparator" w:id="0">
    <w:p w:rsidR="00F833FC" w:rsidRDefault="00F833F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3FC" w:rsidRDefault="00C60CA4" w:rsidP="009F1ADE">
    <w:pPr>
      <w:pStyle w:val="af"/>
      <w:tabs>
        <w:tab w:val="clear" w:pos="4677"/>
        <w:tab w:val="clear" w:pos="9355"/>
        <w:tab w:val="left" w:pos="1190"/>
      </w:tabs>
    </w:pPr>
    <w:sdt>
      <w:sdtPr>
        <w:id w:val="819232710"/>
        <w:docPartObj>
          <w:docPartGallery w:val="Page Numbers (Top of Page)"/>
          <w:docPartUnique/>
        </w:docPartObj>
      </w:sdtPr>
      <w:sdtEndPr/>
      <w:sdtContent>
        <w:r w:rsidR="00F833FC">
          <w:fldChar w:fldCharType="begin"/>
        </w:r>
        <w:r w:rsidR="00F833FC">
          <w:instrText>PAGE   \* MERGEFORMAT</w:instrText>
        </w:r>
        <w:r w:rsidR="00F833FC">
          <w:fldChar w:fldCharType="separate"/>
        </w:r>
        <w:r>
          <w:rPr>
            <w:noProof/>
          </w:rPr>
          <w:t>3</w:t>
        </w:r>
        <w:r w:rsidR="00F833FC">
          <w:rPr>
            <w:noProof/>
          </w:rPr>
          <w:fldChar w:fldCharType="end"/>
        </w:r>
      </w:sdtContent>
    </w:sdt>
  </w:p>
  <w:p w:rsidR="00F833FC" w:rsidRDefault="00F833FC"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833FC" w:rsidRPr="00C13344" w:rsidRDefault="00C60CA4" w:rsidP="00C13344">
    <w:pPr>
      <w:pStyle w:val="af"/>
      <w:rPr>
        <w:rFonts w:ascii="Times New Roman" w:hAnsi="Times New Roman" w:cs="Times New Roman"/>
        <w:b/>
        <w:sz w:val="16"/>
        <w:szCs w:val="16"/>
      </w:rPr>
    </w:pPr>
    <w:r>
      <w:rPr>
        <w:rFonts w:ascii="Times New Roman" w:hAnsi="Times New Roman" w:cs="Times New Roman"/>
        <w:i/>
        <w:sz w:val="16"/>
        <w:szCs w:val="16"/>
      </w:rPr>
      <w:t>Понедельник</w:t>
    </w:r>
    <w:r w:rsidR="00F833FC">
      <w:rPr>
        <w:rFonts w:ascii="Times New Roman" w:hAnsi="Times New Roman" w:cs="Times New Roman"/>
        <w:i/>
        <w:sz w:val="16"/>
        <w:szCs w:val="16"/>
      </w:rPr>
      <w:t xml:space="preserve">, </w:t>
    </w:r>
    <w:r>
      <w:rPr>
        <w:rFonts w:ascii="Times New Roman" w:hAnsi="Times New Roman" w:cs="Times New Roman"/>
        <w:i/>
        <w:sz w:val="16"/>
        <w:szCs w:val="16"/>
      </w:rPr>
      <w:t>2</w:t>
    </w:r>
    <w:r w:rsidR="00F833FC">
      <w:rPr>
        <w:rFonts w:ascii="Times New Roman" w:hAnsi="Times New Roman" w:cs="Times New Roman"/>
        <w:i/>
        <w:sz w:val="16"/>
        <w:szCs w:val="16"/>
      </w:rPr>
      <w:t>5 ноября  2019 года, №6</w:t>
    </w:r>
    <w:r>
      <w:rPr>
        <w:rFonts w:ascii="Times New Roman" w:hAnsi="Times New Roman" w:cs="Times New Roman"/>
        <w:i/>
        <w:sz w:val="16"/>
        <w:szCs w:val="16"/>
      </w:rPr>
      <w:t>8</w:t>
    </w:r>
    <w:r w:rsidR="00F833FC">
      <w:rPr>
        <w:rFonts w:ascii="Times New Roman" w:hAnsi="Times New Roman" w:cs="Times New Roman"/>
        <w:i/>
        <w:sz w:val="16"/>
        <w:szCs w:val="16"/>
      </w:rPr>
      <w:t>(3</w:t>
    </w:r>
    <w:r>
      <w:rPr>
        <w:rFonts w:ascii="Times New Roman" w:hAnsi="Times New Roman" w:cs="Times New Roman"/>
        <w:i/>
        <w:sz w:val="16"/>
        <w:szCs w:val="16"/>
      </w:rPr>
      <w:t>80</w:t>
    </w:r>
    <w:r w:rsidR="00F833FC">
      <w:rPr>
        <w:rFonts w:ascii="Times New Roman" w:hAnsi="Times New Roman" w:cs="Times New Roman"/>
        <w:i/>
        <w:sz w:val="16"/>
        <w:szCs w:val="16"/>
      </w:rPr>
      <w:t xml:space="preserve">)                                                                                                                                                                                                                                                                                              </w:t>
    </w:r>
    <w:r w:rsidR="00F833FC"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44297"/>
      <w:docPartObj>
        <w:docPartGallery w:val="Page Numbers (Top of Page)"/>
        <w:docPartUnique/>
      </w:docPartObj>
    </w:sdtPr>
    <w:sdtEndPr/>
    <w:sdtContent>
      <w:p w:rsidR="00F833FC" w:rsidRDefault="00F833FC">
        <w:pPr>
          <w:pStyle w:val="af"/>
        </w:pPr>
        <w:r>
          <w:fldChar w:fldCharType="begin"/>
        </w:r>
        <w:r>
          <w:instrText>PAGE   \* MERGEFORMAT</w:instrText>
        </w:r>
        <w:r>
          <w:fldChar w:fldCharType="separate"/>
        </w:r>
        <w:r>
          <w:rPr>
            <w:noProof/>
          </w:rPr>
          <w:t>8</w:t>
        </w:r>
        <w:r>
          <w:rPr>
            <w:noProof/>
          </w:rPr>
          <w:fldChar w:fldCharType="end"/>
        </w:r>
      </w:p>
    </w:sdtContent>
  </w:sdt>
  <w:p w:rsidR="00F833FC" w:rsidRPr="000443FC" w:rsidRDefault="00F833FC"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833FC" w:rsidRPr="00263DC0" w:rsidRDefault="00F833FC"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833FC" w:rsidRDefault="00F833FC"/>
  <w:p w:rsidR="00F833FC" w:rsidRDefault="00F833FC"/>
  <w:p w:rsidR="00F833FC" w:rsidRDefault="00F833FC"/>
  <w:p w:rsidR="00F833FC" w:rsidRDefault="00F833FC"/>
  <w:p w:rsidR="00F833FC" w:rsidRDefault="00F833FC"/>
  <w:p w:rsidR="00F833FC" w:rsidRDefault="00F833FC"/>
  <w:p w:rsidR="00F833FC" w:rsidRDefault="00F833FC"/>
  <w:p w:rsidR="00F833FC" w:rsidRDefault="00F833FC"/>
  <w:p w:rsidR="00F833FC" w:rsidRDefault="00F833FC"/>
  <w:p w:rsidR="00F833FC" w:rsidRDefault="00F833FC"/>
  <w:p w:rsidR="00F833FC" w:rsidRDefault="00F833FC"/>
  <w:p w:rsidR="00F833FC" w:rsidRDefault="00F833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4720F1E"/>
    <w:multiLevelType w:val="hybridMultilevel"/>
    <w:tmpl w:val="3282EF2E"/>
    <w:lvl w:ilvl="0" w:tplc="1AC8B948">
      <w:start w:val="1"/>
      <w:numFmt w:val="bullet"/>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6890D1D"/>
    <w:multiLevelType w:val="hybridMultilevel"/>
    <w:tmpl w:val="EFA4E7D2"/>
    <w:lvl w:ilvl="0" w:tplc="3704221A">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7"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8"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15:restartNumberingAfterBreak="0">
    <w:nsid w:val="2AE55C98"/>
    <w:multiLevelType w:val="hybridMultilevel"/>
    <w:tmpl w:val="D8689106"/>
    <w:lvl w:ilvl="0" w:tplc="FFFFFFFF">
      <w:start w:val="1"/>
      <w:numFmt w:val="bullet"/>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1C3419C"/>
    <w:multiLevelType w:val="multilevel"/>
    <w:tmpl w:val="8E48C356"/>
    <w:lvl w:ilvl="0">
      <w:start w:val="1"/>
      <w:numFmt w:val="decimal"/>
      <w:lvlText w:val="%1"/>
      <w:lvlJc w:val="left"/>
      <w:pPr>
        <w:ind w:left="360" w:hanging="360"/>
      </w:pPr>
    </w:lvl>
    <w:lvl w:ilvl="1">
      <w:start w:val="1"/>
      <w:numFmt w:val="decimal"/>
      <w:lvlText w:val="%1.%2"/>
      <w:lvlJc w:val="left"/>
      <w:pPr>
        <w:ind w:left="899" w:hanging="360"/>
      </w:pPr>
    </w:lvl>
    <w:lvl w:ilvl="2">
      <w:start w:val="1"/>
      <w:numFmt w:val="decimal"/>
      <w:lvlText w:val="%1.%2.%3"/>
      <w:lvlJc w:val="left"/>
      <w:pPr>
        <w:ind w:left="1798" w:hanging="720"/>
      </w:pPr>
    </w:lvl>
    <w:lvl w:ilvl="3">
      <w:start w:val="1"/>
      <w:numFmt w:val="decimal"/>
      <w:lvlText w:val="%1.%2.%3.%4"/>
      <w:lvlJc w:val="left"/>
      <w:pPr>
        <w:ind w:left="2337" w:hanging="720"/>
      </w:pPr>
    </w:lvl>
    <w:lvl w:ilvl="4">
      <w:start w:val="1"/>
      <w:numFmt w:val="decimal"/>
      <w:lvlText w:val="%1.%2.%3.%4.%5"/>
      <w:lvlJc w:val="left"/>
      <w:pPr>
        <w:ind w:left="3236" w:hanging="1080"/>
      </w:pPr>
    </w:lvl>
    <w:lvl w:ilvl="5">
      <w:start w:val="1"/>
      <w:numFmt w:val="decimal"/>
      <w:lvlText w:val="%1.%2.%3.%4.%5.%6"/>
      <w:lvlJc w:val="left"/>
      <w:pPr>
        <w:ind w:left="4135" w:hanging="1440"/>
      </w:pPr>
    </w:lvl>
    <w:lvl w:ilvl="6">
      <w:start w:val="1"/>
      <w:numFmt w:val="decimal"/>
      <w:lvlText w:val="%1.%2.%3.%4.%5.%6.%7"/>
      <w:lvlJc w:val="left"/>
      <w:pPr>
        <w:ind w:left="4674" w:hanging="1440"/>
      </w:pPr>
    </w:lvl>
    <w:lvl w:ilvl="7">
      <w:start w:val="1"/>
      <w:numFmt w:val="decimal"/>
      <w:lvlText w:val="%1.%2.%3.%4.%5.%6.%7.%8"/>
      <w:lvlJc w:val="left"/>
      <w:pPr>
        <w:ind w:left="5573" w:hanging="1800"/>
      </w:pPr>
    </w:lvl>
    <w:lvl w:ilvl="8">
      <w:start w:val="1"/>
      <w:numFmt w:val="decimal"/>
      <w:lvlText w:val="%1.%2.%3.%4.%5.%6.%7.%8.%9"/>
      <w:lvlJc w:val="left"/>
      <w:pPr>
        <w:ind w:left="6112" w:hanging="1800"/>
      </w:pPr>
    </w:lvl>
  </w:abstractNum>
  <w:abstractNum w:abstractNumId="41"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2204157"/>
    <w:multiLevelType w:val="hybridMultilevel"/>
    <w:tmpl w:val="C0947CD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3"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5"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6"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15:restartNumberingAfterBreak="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9"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0" w15:restartNumberingAfterBreak="0">
    <w:nsid w:val="4C190F1A"/>
    <w:multiLevelType w:val="hybridMultilevel"/>
    <w:tmpl w:val="D51893D4"/>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0440CA2"/>
    <w:multiLevelType w:val="singleLevel"/>
    <w:tmpl w:val="2CAC0CE6"/>
    <w:lvl w:ilvl="0">
      <w:start w:val="1"/>
      <w:numFmt w:val="decimal"/>
      <w:pStyle w:val="a6"/>
      <w:lvlText w:val="%1)"/>
      <w:lvlJc w:val="left"/>
      <w:pPr>
        <w:tabs>
          <w:tab w:val="num" w:pos="1071"/>
        </w:tabs>
        <w:ind w:left="0" w:firstLine="709"/>
      </w:pPr>
    </w:lvl>
  </w:abstractNum>
  <w:abstractNum w:abstractNumId="52" w15:restartNumberingAfterBreak="0">
    <w:nsid w:val="57EC5454"/>
    <w:multiLevelType w:val="hybridMultilevel"/>
    <w:tmpl w:val="5DC23584"/>
    <w:lvl w:ilvl="0" w:tplc="1AC8B948">
      <w:start w:val="1"/>
      <w:numFmt w:val="bullet"/>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start w:val="1"/>
      <w:numFmt w:val="bullet"/>
      <w:lvlText w:val="o"/>
      <w:lvlJc w:val="left"/>
      <w:pPr>
        <w:ind w:left="1440" w:hanging="360"/>
      </w:pPr>
      <w:rPr>
        <w:rFonts w:ascii="Courier New" w:hAnsi="Courier New" w:cs="Courier New" w:hint="default"/>
      </w:rPr>
    </w:lvl>
    <w:lvl w:ilvl="2" w:tplc="E42E7B6A">
      <w:start w:val="1"/>
      <w:numFmt w:val="bullet"/>
      <w:lvlText w:val=""/>
      <w:lvlJc w:val="left"/>
      <w:pPr>
        <w:ind w:left="2160" w:hanging="360"/>
      </w:pPr>
      <w:rPr>
        <w:rFonts w:ascii="Wingdings" w:hAnsi="Wingdings" w:hint="default"/>
      </w:rPr>
    </w:lvl>
    <w:lvl w:ilvl="3" w:tplc="0E4848EA">
      <w:start w:val="1"/>
      <w:numFmt w:val="bullet"/>
      <w:lvlText w:val=""/>
      <w:lvlJc w:val="left"/>
      <w:pPr>
        <w:ind w:left="2880" w:hanging="360"/>
      </w:pPr>
      <w:rPr>
        <w:rFonts w:ascii="Symbol" w:hAnsi="Symbol" w:hint="default"/>
      </w:rPr>
    </w:lvl>
    <w:lvl w:ilvl="4" w:tplc="9EA4948E">
      <w:start w:val="1"/>
      <w:numFmt w:val="bullet"/>
      <w:lvlText w:val="o"/>
      <w:lvlJc w:val="left"/>
      <w:pPr>
        <w:ind w:left="3600" w:hanging="360"/>
      </w:pPr>
      <w:rPr>
        <w:rFonts w:ascii="Courier New" w:hAnsi="Courier New" w:cs="Courier New" w:hint="default"/>
      </w:rPr>
    </w:lvl>
    <w:lvl w:ilvl="5" w:tplc="72A24D62">
      <w:start w:val="1"/>
      <w:numFmt w:val="bullet"/>
      <w:lvlText w:val=""/>
      <w:lvlJc w:val="left"/>
      <w:pPr>
        <w:ind w:left="4320" w:hanging="360"/>
      </w:pPr>
      <w:rPr>
        <w:rFonts w:ascii="Wingdings" w:hAnsi="Wingdings" w:hint="default"/>
      </w:rPr>
    </w:lvl>
    <w:lvl w:ilvl="6" w:tplc="276CE2FC">
      <w:start w:val="1"/>
      <w:numFmt w:val="bullet"/>
      <w:lvlText w:val=""/>
      <w:lvlJc w:val="left"/>
      <w:pPr>
        <w:ind w:left="5040" w:hanging="360"/>
      </w:pPr>
      <w:rPr>
        <w:rFonts w:ascii="Symbol" w:hAnsi="Symbol" w:hint="default"/>
      </w:rPr>
    </w:lvl>
    <w:lvl w:ilvl="7" w:tplc="5BB24348">
      <w:start w:val="1"/>
      <w:numFmt w:val="bullet"/>
      <w:lvlText w:val="o"/>
      <w:lvlJc w:val="left"/>
      <w:pPr>
        <w:ind w:left="5760" w:hanging="360"/>
      </w:pPr>
      <w:rPr>
        <w:rFonts w:ascii="Courier New" w:hAnsi="Courier New" w:cs="Courier New" w:hint="default"/>
      </w:rPr>
    </w:lvl>
    <w:lvl w:ilvl="8" w:tplc="AF840B34">
      <w:start w:val="1"/>
      <w:numFmt w:val="bullet"/>
      <w:lvlText w:val=""/>
      <w:lvlJc w:val="left"/>
      <w:pPr>
        <w:ind w:left="6480" w:hanging="360"/>
      </w:pPr>
      <w:rPr>
        <w:rFonts w:ascii="Wingdings" w:hAnsi="Wingdings" w:hint="default"/>
      </w:rPr>
    </w:lvl>
  </w:abstractNum>
  <w:abstractNum w:abstractNumId="54" w15:restartNumberingAfterBreak="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1071981"/>
    <w:multiLevelType w:val="hybridMultilevel"/>
    <w:tmpl w:val="3C9EFB58"/>
    <w:lvl w:ilvl="0" w:tplc="0DDADE40">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6" w15:restartNumberingAfterBreak="0">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8"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73D5DA6"/>
    <w:multiLevelType w:val="hybridMultilevel"/>
    <w:tmpl w:val="643E3462"/>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6BE218D3"/>
    <w:multiLevelType w:val="hybridMultilevel"/>
    <w:tmpl w:val="6CF2E058"/>
    <w:lvl w:ilvl="0" w:tplc="1AC8B948">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596438"/>
    <w:multiLevelType w:val="hybridMultilevel"/>
    <w:tmpl w:val="EFA4E7D2"/>
    <w:lvl w:ilvl="0" w:tplc="3704221A">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2"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65"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6" w15:restartNumberingAfterBreak="0">
    <w:nsid w:val="780D52B4"/>
    <w:multiLevelType w:val="multilevel"/>
    <w:tmpl w:val="EE7EE22E"/>
    <w:lvl w:ilvl="0">
      <w:start w:val="5"/>
      <w:numFmt w:val="decimal"/>
      <w:lvlText w:val="%1."/>
      <w:lvlJc w:val="left"/>
      <w:pPr>
        <w:ind w:left="675" w:hanging="675"/>
      </w:pPr>
    </w:lvl>
    <w:lvl w:ilvl="1">
      <w:start w:val="3"/>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7" w15:restartNumberingAfterBreak="0">
    <w:nsid w:val="79975E2E"/>
    <w:multiLevelType w:val="hybridMultilevel"/>
    <w:tmpl w:val="877E5AC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8"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9" w15:restartNumberingAfterBreak="0">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70" w15:restartNumberingAfterBreak="0">
    <w:nsid w:val="7FE13F3B"/>
    <w:multiLevelType w:val="hybridMultilevel"/>
    <w:tmpl w:val="D6AC1F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41"/>
  </w:num>
  <w:num w:numId="3">
    <w:abstractNumId w:val="25"/>
  </w:num>
  <w:num w:numId="4">
    <w:abstractNumId w:val="45"/>
  </w:num>
  <w:num w:numId="5">
    <w:abstractNumId w:val="8"/>
  </w:num>
  <w:num w:numId="6">
    <w:abstractNumId w:val="56"/>
  </w:num>
  <w:num w:numId="7">
    <w:abstractNumId w:val="58"/>
  </w:num>
  <w:num w:numId="8">
    <w:abstractNumId w:val="37"/>
  </w:num>
  <w:num w:numId="9">
    <w:abstractNumId w:val="49"/>
  </w:num>
  <w:num w:numId="10">
    <w:abstractNumId w:val="4"/>
  </w:num>
  <w:num w:numId="11">
    <w:abstractNumId w:val="28"/>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5"/>
  </w:num>
  <w:num w:numId="20">
    <w:abstractNumId w:val="46"/>
  </w:num>
  <w:num w:numId="21">
    <w:abstractNumId w:val="7"/>
  </w:num>
  <w:num w:numId="22">
    <w:abstractNumId w:val="68"/>
  </w:num>
  <w:num w:numId="23">
    <w:abstractNumId w:val="57"/>
  </w:num>
  <w:num w:numId="24">
    <w:abstractNumId w:val="34"/>
  </w:num>
  <w:num w:numId="25">
    <w:abstractNumId w:val="31"/>
  </w:num>
  <w:num w:numId="26">
    <w:abstractNumId w:val="54"/>
  </w:num>
  <w:num w:numId="27">
    <w:abstractNumId w:val="38"/>
  </w:num>
  <w:num w:numId="28">
    <w:abstractNumId w:val="69"/>
  </w:num>
  <w:num w:numId="29">
    <w:abstractNumId w:val="29"/>
  </w:num>
  <w:num w:numId="30">
    <w:abstractNumId w:val="63"/>
  </w:num>
  <w:num w:numId="31">
    <w:abstractNumId w:val="32"/>
  </w:num>
  <w:num w:numId="32">
    <w:abstractNumId w:val="47"/>
  </w:num>
  <w:num w:numId="33">
    <w:abstractNumId w:val="64"/>
  </w:num>
  <w:num w:numId="34">
    <w:abstractNumId w:val="62"/>
  </w:num>
  <w:num w:numId="35">
    <w:abstractNumId w:val="33"/>
  </w:num>
  <w:num w:numId="36">
    <w:abstractNumId w:val="43"/>
  </w:num>
  <w:num w:numId="37">
    <w:abstractNumId w:val="48"/>
  </w:num>
  <w:num w:numId="38">
    <w:abstractNumId w:val="27"/>
  </w:num>
  <w:num w:numId="39">
    <w:abstractNumId w:val="44"/>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53"/>
  </w:num>
  <w:num w:numId="43">
    <w:abstractNumId w:val="45"/>
  </w:num>
  <w:num w:numId="44">
    <w:abstractNumId w:val="25"/>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42"/>
  </w:num>
  <w:num w:numId="48">
    <w:abstractNumId w:val="39"/>
  </w:num>
  <w:num w:numId="49">
    <w:abstractNumId w:val="52"/>
    <w:lvlOverride w:ilvl="0"/>
    <w:lvlOverride w:ilvl="1">
      <w:startOverride w:val="1"/>
    </w:lvlOverride>
    <w:lvlOverride w:ilvl="2"/>
    <w:lvlOverride w:ilvl="3"/>
    <w:lvlOverride w:ilvl="4"/>
    <w:lvlOverride w:ilvl="5"/>
    <w:lvlOverride w:ilvl="6"/>
    <w:lvlOverride w:ilvl="7"/>
    <w:lvlOverride w:ilvl="8"/>
  </w:num>
  <w:num w:numId="50">
    <w:abstractNumId w:val="60"/>
  </w:num>
  <w:num w:numId="51">
    <w:abstractNumId w:val="30"/>
    <w:lvlOverride w:ilvl="0"/>
    <w:lvlOverride w:ilvl="1">
      <w:startOverride w:val="1"/>
    </w:lvlOverride>
    <w:lvlOverride w:ilvl="2"/>
    <w:lvlOverride w:ilvl="3"/>
    <w:lvlOverride w:ilvl="4"/>
    <w:lvlOverride w:ilvl="5"/>
    <w:lvlOverride w:ilvl="6"/>
    <w:lvlOverride w:ilvl="7"/>
    <w:lvlOverride w:ilvl="8"/>
  </w:num>
  <w:num w:numId="52">
    <w:abstractNumId w:val="35"/>
  </w:num>
  <w:num w:numId="53">
    <w:abstractNumId w:val="25"/>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5"/>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1681"/>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B9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A25"/>
    <w:rsid w:val="00025CCD"/>
    <w:rsid w:val="00025D93"/>
    <w:rsid w:val="0002605A"/>
    <w:rsid w:val="000261BC"/>
    <w:rsid w:val="0002654E"/>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F72"/>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D97"/>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BB2"/>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197"/>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9CE"/>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383"/>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E84"/>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D1F"/>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3A6D"/>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737"/>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111"/>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20E"/>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39B"/>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2AC5"/>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A2"/>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3C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695"/>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90D"/>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61E"/>
    <w:rsid w:val="0082683A"/>
    <w:rsid w:val="008269D1"/>
    <w:rsid w:val="00826C9E"/>
    <w:rsid w:val="00826CAB"/>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DF"/>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3EB"/>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762"/>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DC3"/>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70F"/>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6BD"/>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353"/>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CA4"/>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324"/>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B7"/>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3E4"/>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74D"/>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9B8"/>
    <w:rsid w:val="00E66B02"/>
    <w:rsid w:val="00E66B82"/>
    <w:rsid w:val="00E66D5C"/>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6C8"/>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5DF"/>
    <w:rsid w:val="00F6597E"/>
    <w:rsid w:val="00F65E39"/>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3FC"/>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91C"/>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64C"/>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78766005-0B2A-49E3-9AC3-EC6BE4BB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427111"/>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1) список с цифрами,Текст подпункта после пункта"/>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1) список с цифрами Знак,Текст подпункта после пункта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b"/>
    <w:next w:val="af9"/>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b"/>
    <w:next w:val="af9"/>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b"/>
    <w:next w:val="af9"/>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next w:val="af9"/>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b"/>
    <w:next w:val="af9"/>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b"/>
    <w:next w:val="af9"/>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b"/>
    <w:next w:val="af9"/>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b"/>
    <w:next w:val="af9"/>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next w:val="af9"/>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b"/>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b"/>
    <w:next w:val="af9"/>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b"/>
    <w:next w:val="af9"/>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link w:val="afffffffffffffc"/>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e"/>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5A22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6C7695"/>
    <w:rPr>
      <w:rFonts w:asciiTheme="majorHAnsi" w:eastAsiaTheme="majorEastAsia" w:hAnsiTheme="majorHAnsi" w:cstheme="majorBidi"/>
      <w:color w:val="365F91" w:themeColor="accent1" w:themeShade="BF"/>
      <w:sz w:val="24"/>
      <w:szCs w:val="24"/>
      <w:lang w:eastAsia="ar-SA"/>
    </w:rPr>
  </w:style>
  <w:style w:type="character" w:customStyle="1" w:styleId="615">
    <w:name w:val="Заголовок 6 Знак1"/>
    <w:aliases w:val="наимен. рис Знак1,Italic Знак1,OG Distribution Знак1,Heading 6 NOT IN USE Знак1,Heading 6 Char Знак1,ПФ-ПРИЛ Знак1,Bold heading Знак1,Заголовок 6_старый Знак1,Текст подраздела Знак1"/>
    <w:basedOn w:val="aa"/>
    <w:semiHidden/>
    <w:rsid w:val="006C7695"/>
    <w:rPr>
      <w:rFonts w:asciiTheme="majorHAnsi" w:eastAsiaTheme="majorEastAsia" w:hAnsiTheme="majorHAnsi" w:cstheme="majorBidi"/>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6C7695"/>
    <w:rPr>
      <w:rFonts w:asciiTheme="majorHAnsi" w:eastAsiaTheme="majorEastAsia" w:hAnsiTheme="majorHAnsi" w:cstheme="majorBidi"/>
      <w:i/>
      <w:iCs/>
      <w:color w:val="243F60" w:themeColor="accent1" w:themeShade="7F"/>
      <w:sz w:val="24"/>
      <w:szCs w:val="24"/>
      <w:lang w:eastAsia="ar-SA"/>
    </w:rPr>
  </w:style>
  <w:style w:type="character" w:customStyle="1" w:styleId="812">
    <w:name w:val="Заголовок 8 Знак1"/>
    <w:aliases w:val="not In use Знак1,Heading 8 NOT IN USE Знак1,Знак8 Знак1,GFDSN H Знак1,1) список с цифрами Знак1,Текст подпункта после пункта Знак1"/>
    <w:basedOn w:val="aa"/>
    <w:semiHidden/>
    <w:rsid w:val="006C7695"/>
    <w:rPr>
      <w:rFonts w:asciiTheme="majorHAnsi" w:eastAsiaTheme="majorEastAsia" w:hAnsiTheme="majorHAnsi" w:cstheme="majorBidi"/>
      <w:color w:val="272727" w:themeColor="text1" w:themeTint="D8"/>
      <w:sz w:val="21"/>
      <w:szCs w:val="21"/>
      <w:lang w:eastAsia="ar-SA"/>
    </w:rPr>
  </w:style>
  <w:style w:type="character" w:customStyle="1" w:styleId="912">
    <w:name w:val="Заголовок 9 Знак1"/>
    <w:aliases w:val="Not in use Знак1,Heading 9 NOT IN USE Знак1,примечание Знак1,Заголовок 90 Знак1"/>
    <w:basedOn w:val="aa"/>
    <w:semiHidden/>
    <w:rsid w:val="006C7695"/>
    <w:rPr>
      <w:rFonts w:asciiTheme="majorHAnsi" w:eastAsiaTheme="majorEastAsia" w:hAnsiTheme="majorHAnsi" w:cstheme="majorBidi"/>
      <w:i/>
      <w:iCs/>
      <w:color w:val="272727" w:themeColor="text1" w:themeTint="D8"/>
      <w:sz w:val="21"/>
      <w:szCs w:val="21"/>
      <w:lang w:eastAsia="ar-SA"/>
    </w:rPr>
  </w:style>
  <w:style w:type="paragraph" w:customStyle="1" w:styleId="TableParagraph">
    <w:name w:val="Table Paragraph"/>
    <w:basedOn w:val="a9"/>
    <w:uiPriority w:val="1"/>
    <w:qFormat/>
    <w:rsid w:val="006C76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9"/>
    <w:uiPriority w:val="99"/>
    <w:rsid w:val="006C7695"/>
    <w:pPr>
      <w:spacing w:after="0" w:line="240" w:lineRule="auto"/>
      <w:ind w:left="720"/>
      <w:contextualSpacing/>
    </w:pPr>
    <w:rPr>
      <w:rFonts w:ascii="Cambria" w:eastAsia="MS Mincho" w:hAnsi="Cambria" w:cs="Times New Roman"/>
      <w:sz w:val="24"/>
      <w:szCs w:val="24"/>
      <w:lang w:eastAsia="ru-RU"/>
    </w:rPr>
  </w:style>
  <w:style w:type="character" w:styleId="afffffffffffffffb">
    <w:name w:val="Placeholder Text"/>
    <w:basedOn w:val="aa"/>
    <w:uiPriority w:val="99"/>
    <w:semiHidden/>
    <w:rsid w:val="006C7695"/>
    <w:rPr>
      <w:color w:val="808080"/>
    </w:rPr>
  </w:style>
  <w:style w:type="character" w:customStyle="1" w:styleId="extended-textshort">
    <w:name w:val="extended-text__short"/>
    <w:basedOn w:val="aa"/>
    <w:rsid w:val="006C7695"/>
  </w:style>
  <w:style w:type="character" w:customStyle="1" w:styleId="2ffc">
    <w:name w:val="Основной текст Знак2"/>
    <w:aliases w:val="Абзац Знак2"/>
    <w:rsid w:val="006C7695"/>
    <w:rPr>
      <w:rFonts w:ascii="Arial" w:hAnsi="Arial" w:cs="Arial" w:hint="default"/>
    </w:rPr>
  </w:style>
  <w:style w:type="character" w:customStyle="1" w:styleId="blk">
    <w:name w:val="blk"/>
    <w:basedOn w:val="aa"/>
    <w:rsid w:val="00E66D5C"/>
  </w:style>
  <w:style w:type="paragraph" w:customStyle="1" w:styleId="85">
    <w:name w:val="Абзац списка8"/>
    <w:basedOn w:val="a9"/>
    <w:rsid w:val="00363A6D"/>
    <w:pPr>
      <w:spacing w:after="0" w:line="240" w:lineRule="auto"/>
      <w:ind w:left="720"/>
    </w:pPr>
    <w:rPr>
      <w:rFonts w:ascii="Times New Roman" w:eastAsia="Times New Roman" w:hAnsi="Times New Roman" w:cs="Times New Roman"/>
      <w:sz w:val="24"/>
      <w:szCs w:val="24"/>
      <w:lang w:eastAsia="ru-RU"/>
    </w:rPr>
  </w:style>
  <w:style w:type="paragraph" w:customStyle="1" w:styleId="-f9">
    <w:name w:val="НТП - Шапка таблицы"/>
    <w:basedOn w:val="a9"/>
    <w:next w:val="a9"/>
    <w:rsid w:val="00363A6D"/>
    <w:pPr>
      <w:keepNext/>
      <w:overflowPunct w:val="0"/>
      <w:autoSpaceDE w:val="0"/>
      <w:autoSpaceDN w:val="0"/>
      <w:adjustRightInd w:val="0"/>
      <w:spacing w:after="0" w:line="240" w:lineRule="auto"/>
      <w:jc w:val="center"/>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363A6D"/>
    <w:rPr>
      <w:rFonts w:ascii="Times New Roman" w:eastAsia="Times New Roman" w:hAnsi="Times New Roman" w:cs="Times New Roman"/>
      <w:szCs w:val="20"/>
      <w:lang w:eastAsia="ru-RU"/>
    </w:rPr>
  </w:style>
  <w:style w:type="character" w:customStyle="1" w:styleId="afffffffffffffc">
    <w:name w:val="Шапка таблицы НЕФТЕТЕХПРОЕКТ Знак"/>
    <w:link w:val="afffffffffffffb"/>
    <w:locked/>
    <w:rsid w:val="00363A6D"/>
    <w:rPr>
      <w:rFonts w:ascii="Times New Roman" w:eastAsia="Times New Roman" w:hAnsi="Times New Roman" w:cs="Times New Roman"/>
      <w:color w:val="000000"/>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981604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82985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2843901">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05360">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087398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1042749">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92883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1712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958713">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6118159">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51490">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546197">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50145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3798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8810051">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805506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530141">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162795">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904569">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146713">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585289">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771398">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0728664">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14944">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48963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9584569">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10873">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2676863">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80541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979C-BF50-470D-956C-2B037259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Pages>
  <Words>1164</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пукин владлен</cp:lastModifiedBy>
  <cp:revision>115</cp:revision>
  <cp:lastPrinted>2019-06-13T12:17:00Z</cp:lastPrinted>
  <dcterms:created xsi:type="dcterms:W3CDTF">2019-08-12T05:54:00Z</dcterms:created>
  <dcterms:modified xsi:type="dcterms:W3CDTF">2019-12-08T22:26:00Z</dcterms:modified>
</cp:coreProperties>
</file>